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53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30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4.xml" ContentType="application/vnd.openxmlformats-officedocument.customXmlProperties+xml"/>
  <Override PartName="/customXml/itemProps127.xml" ContentType="application/vnd.openxmlformats-officedocument.customXmlProperties+xml"/>
  <Override PartName="/customXml/itemProps129.xml" ContentType="application/vnd.openxmlformats-officedocument.customXmlProperties+xml"/>
  <Override PartName="/customXml/itemProps128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47.xml" ContentType="application/vnd.openxmlformats-officedocument.customXmlProperties+xml"/>
  <Override PartName="/customXml/itemProps150.xml" ContentType="application/vnd.openxmlformats-officedocument.customXmlProperties+xml"/>
  <Override PartName="/customXml/itemProps152.xml" ContentType="application/vnd.openxmlformats-officedocument.customXmlProperties+xml"/>
  <Override PartName="/customXml/itemProps151.xml" ContentType="application/vnd.openxmlformats-officedocument.customXmlProperties+xml"/>
  <Override PartName="/customXml/itemProps146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1.xml" ContentType="application/vnd.openxmlformats-officedocument.customXmlProperties+xml"/>
  <Override PartName="/customXml/itemProps104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5.xml" ContentType="application/vnd.openxmlformats-officedocument.customXmlProperties+xml"/>
  <Override PartName="/customXml/itemProps100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5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09.xml" ContentType="application/vnd.openxmlformats-officedocument.customXmlProperties+xml"/>
  <Override PartName="/customXml/itemProps112.xml" ContentType="application/vnd.openxmlformats-officedocument.customXmlProperties+xml"/>
  <Override PartName="/customXml/itemProps114.xml" ContentType="application/vnd.openxmlformats-officedocument.customXmlProperties+xml"/>
  <Override PartName="/customXml/itemProps113.xml" ContentType="application/vnd.openxmlformats-officedocument.customXmlProperties+xml"/>
  <Override PartName="/customXml/itemProps93.xml" ContentType="application/vnd.openxmlformats-officedocument.customXmlProperties+xml"/>
  <Override PartName="/customXml/itemProps92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6.xml" ContentType="application/vnd.openxmlformats-officedocument.customXmlProperties+xml"/>
  <Override PartName="/customXml/itemProps89.xml" ContentType="application/vnd.openxmlformats-officedocument.customXmlProperties+xml"/>
  <Override PartName="/customXml/itemProps91.xml" ContentType="application/vnd.openxmlformats-officedocument.customXmlProperties+xml"/>
  <Override PartName="/customXml/itemProps90.xml" ContentType="application/vnd.openxmlformats-officedocument.customXmlProperties+xml"/>
  <Override PartName="/customXml/itemProps85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31" w:rsidRDefault="00E25331" w:rsidP="00E25331">
      <w:pPr>
        <w:jc w:val="left"/>
        <w:rPr>
          <w:rFonts w:cs="Arial"/>
          <w:color w:val="000000" w:themeColor="text1"/>
          <w:lang w:val="ru-RU"/>
        </w:rPr>
      </w:pPr>
      <w:bookmarkStart w:id="0" w:name="_Toc427817447"/>
      <w:bookmarkStart w:id="1" w:name="_Toc442559878"/>
      <w:bookmarkStart w:id="2" w:name="_Toc427817448"/>
      <w:r w:rsidRPr="00E25331">
        <w:rPr>
          <w:rFonts w:cs="Arial"/>
          <w:color w:val="000000" w:themeColor="text1"/>
          <w:lang w:val="ru-RU"/>
        </w:rPr>
        <w:t xml:space="preserve">Број: </w:t>
      </w:r>
      <w:r w:rsidR="00C04F3B">
        <w:rPr>
          <w:rFonts w:cs="Arial"/>
          <w:color w:val="000000" w:themeColor="text1"/>
          <w:lang w:val="ru-RU"/>
        </w:rPr>
        <w:t>397119/20</w:t>
      </w:r>
    </w:p>
    <w:p w:rsidR="00E25331" w:rsidRPr="00E25331" w:rsidRDefault="00E25331" w:rsidP="00E25331">
      <w:pPr>
        <w:jc w:val="left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Датум:</w:t>
      </w:r>
      <w:r w:rsidR="00C04F3B">
        <w:rPr>
          <w:rFonts w:cs="Arial"/>
          <w:color w:val="000000" w:themeColor="text1"/>
          <w:lang w:val="ru-RU"/>
        </w:rPr>
        <w:t>27.12.2019 године</w:t>
      </w:r>
      <w:r w:rsidRPr="00E25331">
        <w:rPr>
          <w:rFonts w:cs="Arial"/>
          <w:color w:val="000000" w:themeColor="text1"/>
          <w:lang w:val="ru-RU"/>
        </w:rPr>
        <w:t xml:space="preserve">  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НАРУЧИЛАЦ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E46DC" w:rsidRDefault="00E25331" w:rsidP="00E25331">
      <w:pPr>
        <w:jc w:val="center"/>
        <w:rPr>
          <w:rFonts w:cs="Arial"/>
          <w:b/>
          <w:color w:val="000000" w:themeColor="text1"/>
          <w:lang w:val="ru-RU"/>
        </w:rPr>
      </w:pPr>
      <w:r w:rsidRPr="00EE46DC">
        <w:rPr>
          <w:rFonts w:cs="Arial"/>
          <w:b/>
          <w:color w:val="000000" w:themeColor="text1"/>
          <w:lang w:val="ru-RU"/>
        </w:rPr>
        <w:t>ЈАВНО ПРЕДУЗЕЋЕ „ЕЛЕКТРОПРИВРЕДА СРБИЈЕ“ БЕОГРАД</w:t>
      </w:r>
    </w:p>
    <w:p w:rsidR="00E25331" w:rsidRPr="00EE46DC" w:rsidRDefault="00E25331" w:rsidP="00E25331">
      <w:pPr>
        <w:jc w:val="center"/>
        <w:rPr>
          <w:rFonts w:cs="Arial"/>
          <w:b/>
          <w:color w:val="000000" w:themeColor="text1"/>
          <w:lang w:val="ru-RU"/>
        </w:rPr>
      </w:pPr>
      <w:r w:rsidRPr="00EE46DC">
        <w:rPr>
          <w:rFonts w:cs="Arial"/>
          <w:b/>
          <w:color w:val="000000" w:themeColor="text1"/>
          <w:lang w:val="ru-RU"/>
        </w:rPr>
        <w:t>УПРAВA ЈП ЕПС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Балканска број 13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ПРВА ИЗМЕНА КОНКУРСНЕ ДОКУМЕНТАЦИЈЕ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ЗА ЈАВНУ НАБАВКУ добара: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E46DC" w:rsidRDefault="00E25331" w:rsidP="00E25331">
      <w:pPr>
        <w:jc w:val="center"/>
        <w:rPr>
          <w:rFonts w:cs="Arial"/>
          <w:b/>
          <w:color w:val="000000" w:themeColor="text1"/>
          <w:lang w:val="ru-RU"/>
        </w:rPr>
      </w:pPr>
      <w:r w:rsidRPr="00EE46DC">
        <w:rPr>
          <w:rFonts w:cs="Arial"/>
          <w:b/>
          <w:color w:val="000000" w:themeColor="text1"/>
          <w:lang w:val="ru-RU"/>
        </w:rPr>
        <w:t>Имплементација система за безбедно управљање SCADA окружењем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- У ОТВОРЕНОМ ПОСТУПКУ -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 xml:space="preserve">ЈАВНА НАБАВКА БРОЈ </w:t>
      </w:r>
      <w:r w:rsidRPr="00EE46DC">
        <w:rPr>
          <w:rFonts w:cs="Arial"/>
          <w:b/>
          <w:color w:val="000000" w:themeColor="text1"/>
          <w:lang w:val="ru-RU"/>
        </w:rPr>
        <w:t>ЈН/1000/0427/2019(1482/2019)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У Нишу,</w:t>
      </w:r>
      <w:r w:rsidR="00321C25">
        <w:rPr>
          <w:rFonts w:cs="Arial"/>
          <w:color w:val="000000" w:themeColor="text1"/>
          <w:lang w:val="ru-RU"/>
        </w:rPr>
        <w:t xml:space="preserve"> </w:t>
      </w:r>
      <w:r>
        <w:rPr>
          <w:rFonts w:cs="Arial"/>
          <w:color w:val="000000" w:themeColor="text1"/>
          <w:lang w:val="ru-RU"/>
        </w:rPr>
        <w:t>2</w:t>
      </w:r>
      <w:r w:rsidR="00C04F3B">
        <w:rPr>
          <w:rFonts w:cs="Arial"/>
          <w:color w:val="000000" w:themeColor="text1"/>
          <w:lang w:val="ru-RU"/>
        </w:rPr>
        <w:t>7</w:t>
      </w:r>
      <w:r>
        <w:rPr>
          <w:rFonts w:cs="Arial"/>
          <w:color w:val="000000" w:themeColor="text1"/>
          <w:lang w:val="ru-RU"/>
        </w:rPr>
        <w:t>.12</w:t>
      </w:r>
      <w:r w:rsidRPr="00E25331">
        <w:rPr>
          <w:rFonts w:cs="Arial"/>
          <w:color w:val="000000" w:themeColor="text1"/>
          <w:lang w:val="ru-RU"/>
        </w:rPr>
        <w:t>.201</w:t>
      </w:r>
      <w:r>
        <w:rPr>
          <w:rFonts w:cs="Arial"/>
          <w:color w:val="000000" w:themeColor="text1"/>
          <w:lang w:val="ru-RU"/>
        </w:rPr>
        <w:t>9</w:t>
      </w:r>
      <w:r w:rsidRPr="00E25331">
        <w:rPr>
          <w:rFonts w:cs="Arial"/>
          <w:color w:val="000000" w:themeColor="text1"/>
          <w:lang w:val="ru-RU"/>
        </w:rPr>
        <w:t>. године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lastRenderedPageBreak/>
        <w:t> 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 xml:space="preserve">На основу члана 63. став </w:t>
      </w:r>
      <w:r w:rsidR="00CE248D">
        <w:rPr>
          <w:rFonts w:cs="Arial"/>
          <w:color w:val="000000" w:themeColor="text1"/>
          <w:lang w:val="ru-RU"/>
        </w:rPr>
        <w:t>1</w:t>
      </w:r>
      <w:r w:rsidRPr="00E25331">
        <w:rPr>
          <w:rFonts w:cs="Arial"/>
          <w:color w:val="000000" w:themeColor="text1"/>
          <w:lang w:val="ru-RU"/>
        </w:rPr>
        <w:t xml:space="preserve"> и члана 54. Закона о јавним набавкама („Сл. гласник РС”, бр. 124/12, 14/15 и 68/15) Комисија је сачинила: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ПРВУ  ИЗМЕНУ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КОНКУРСНЕ  ДОКУМЕНТАЦИЈЕ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за јавну набавку добара: Имплементација система за безбедно управљање SCADA окружењем ЈН/1000/0427/2019(1482/2019)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1.</w:t>
      </w:r>
    </w:p>
    <w:p w:rsidR="00E25331" w:rsidRP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E25331" w:rsidRPr="00E25331" w:rsidRDefault="00E25331" w:rsidP="00315D19">
      <w:pPr>
        <w:jc w:val="left"/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Наручилац  је  прихватио сугестије потенцијалног понуђача, те је извршио измене</w:t>
      </w:r>
      <w:r w:rsidR="001E1AFE">
        <w:rPr>
          <w:rFonts w:cs="Arial"/>
          <w:b/>
          <w:color w:val="000000" w:themeColor="text1"/>
          <w:lang w:val="ru-RU"/>
        </w:rPr>
        <w:t xml:space="preserve">, </w:t>
      </w:r>
      <w:r w:rsidR="000C3501" w:rsidRPr="00CB6DCD">
        <w:rPr>
          <w:rFonts w:cs="Arial"/>
          <w:color w:val="000000" w:themeColor="text1"/>
          <w:lang w:val="ru-RU"/>
        </w:rPr>
        <w:t xml:space="preserve">у делу </w:t>
      </w:r>
      <w:r w:rsidR="000C3501" w:rsidRPr="00C04F3B">
        <w:rPr>
          <w:rFonts w:cs="Arial"/>
          <w:b/>
          <w:color w:val="000000" w:themeColor="text1"/>
          <w:lang w:val="ru-RU"/>
        </w:rPr>
        <w:t>6.</w:t>
      </w:r>
      <w:r w:rsidR="000C3501" w:rsidRPr="001E1AFE">
        <w:rPr>
          <w:rFonts w:cs="Arial"/>
          <w:b/>
          <w:color w:val="000000" w:themeColor="text1"/>
          <w:lang w:val="ru-RU"/>
        </w:rPr>
        <w:t xml:space="preserve">1  Језик на којем понуда мора бити састављена </w:t>
      </w:r>
      <w:r w:rsidR="000C3501" w:rsidRPr="00CE248D">
        <w:rPr>
          <w:rFonts w:cs="Arial"/>
          <w:color w:val="000000" w:themeColor="text1"/>
          <w:lang w:val="ru-RU"/>
        </w:rPr>
        <w:t xml:space="preserve"> </w:t>
      </w:r>
      <w:r w:rsidR="001E1AFE" w:rsidRPr="00CE248D">
        <w:rPr>
          <w:rFonts w:cs="Arial"/>
          <w:color w:val="000000" w:themeColor="text1"/>
          <w:lang w:val="ru-RU"/>
        </w:rPr>
        <w:t>као и делу</w:t>
      </w:r>
      <w:r w:rsidR="001E1AFE">
        <w:rPr>
          <w:rFonts w:cs="Arial"/>
          <w:b/>
          <w:color w:val="000000" w:themeColor="text1"/>
          <w:lang w:val="ru-RU"/>
        </w:rPr>
        <w:t xml:space="preserve">  </w:t>
      </w:r>
      <w:r w:rsidR="000C3501" w:rsidRPr="000C3501">
        <w:rPr>
          <w:rFonts w:cs="Arial"/>
          <w:b/>
          <w:color w:val="000000" w:themeColor="text1"/>
          <w:lang w:val="ru-RU"/>
        </w:rPr>
        <w:t xml:space="preserve"> 6.3 Обавезна садржина </w:t>
      </w:r>
      <w:r w:rsidR="000C3501">
        <w:rPr>
          <w:rFonts w:cs="Arial"/>
          <w:b/>
          <w:color w:val="000000" w:themeColor="text1"/>
          <w:lang w:val="ru-RU"/>
        </w:rPr>
        <w:t>п</w:t>
      </w:r>
      <w:r w:rsidR="000C3501" w:rsidRPr="000C3501">
        <w:rPr>
          <w:rFonts w:cs="Arial"/>
          <w:b/>
          <w:color w:val="000000" w:themeColor="text1"/>
          <w:lang w:val="ru-RU"/>
        </w:rPr>
        <w:t>онуде</w:t>
      </w:r>
      <w:r w:rsidRPr="00E25331">
        <w:rPr>
          <w:rFonts w:cs="Arial"/>
          <w:color w:val="000000" w:themeColor="text1"/>
          <w:lang w:val="ru-RU"/>
        </w:rPr>
        <w:t>, као што у прилогу следи</w:t>
      </w:r>
      <w:r w:rsidR="00315D19" w:rsidRPr="00E25331">
        <w:rPr>
          <w:rFonts w:cs="Arial"/>
          <w:color w:val="000000" w:themeColor="text1"/>
          <w:lang w:val="ru-RU"/>
        </w:rPr>
        <w:t>:</w:t>
      </w:r>
      <w:r w:rsidRPr="00E25331">
        <w:rPr>
          <w:rFonts w:cs="Arial"/>
          <w:color w:val="000000" w:themeColor="text1"/>
          <w:lang w:val="ru-RU"/>
        </w:rPr>
        <w:t xml:space="preserve"> </w:t>
      </w:r>
    </w:p>
    <w:p w:rsidR="00E25331" w:rsidRDefault="00E25331" w:rsidP="00E25331">
      <w:pPr>
        <w:jc w:val="center"/>
        <w:rPr>
          <w:rFonts w:cs="Arial"/>
          <w:color w:val="000000" w:themeColor="text1"/>
          <w:lang w:val="ru-RU"/>
        </w:rPr>
      </w:pPr>
    </w:p>
    <w:p w:rsidR="001E1AFE" w:rsidRPr="00E25331" w:rsidRDefault="001E1AFE" w:rsidP="001E1AFE">
      <w:pPr>
        <w:rPr>
          <w:rFonts w:cs="Arial"/>
          <w:color w:val="000000" w:themeColor="text1"/>
          <w:lang w:val="ru-RU"/>
        </w:rPr>
      </w:pPr>
      <w:r w:rsidRPr="00C04F3B">
        <w:rPr>
          <w:rFonts w:cs="Arial"/>
          <w:b/>
          <w:color w:val="000000" w:themeColor="text1"/>
          <w:lang w:val="ru-RU"/>
        </w:rPr>
        <w:t>6.1</w:t>
      </w:r>
      <w:r w:rsidRPr="00E25331">
        <w:rPr>
          <w:rFonts w:cs="Arial"/>
          <w:color w:val="000000" w:themeColor="text1"/>
          <w:lang w:val="ru-RU"/>
        </w:rPr>
        <w:t xml:space="preserve">   </w:t>
      </w:r>
      <w:r w:rsidRPr="000C3501">
        <w:rPr>
          <w:rFonts w:cs="Arial"/>
          <w:b/>
          <w:color w:val="000000" w:themeColor="text1"/>
          <w:lang w:val="ru-RU"/>
        </w:rPr>
        <w:t>Језик на којем понуда мора бити састављена</w:t>
      </w:r>
    </w:p>
    <w:p w:rsidR="001E1AFE" w:rsidRPr="00E25331" w:rsidRDefault="001E1AFE" w:rsidP="001E1AFE">
      <w:pPr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 xml:space="preserve">Наручилац је припремио конкурсну документацију на српском језику и водиће поступак јавне набавке на српском језику. </w:t>
      </w:r>
    </w:p>
    <w:p w:rsidR="001E1AFE" w:rsidRPr="00E25331" w:rsidRDefault="001E1AFE" w:rsidP="001E1AFE">
      <w:pPr>
        <w:rPr>
          <w:rFonts w:cs="Arial"/>
          <w:color w:val="000000" w:themeColor="text1"/>
          <w:lang w:val="ru-RU"/>
        </w:rPr>
      </w:pPr>
      <w:r w:rsidRPr="00E25331">
        <w:rPr>
          <w:rFonts w:cs="Arial"/>
          <w:color w:val="000000" w:themeColor="text1"/>
          <w:lang w:val="ru-RU"/>
        </w:rPr>
        <w:t>Понуда са свим прилозима мора бити сачињена на српском језику.</w:t>
      </w:r>
    </w:p>
    <w:p w:rsidR="001E1AFE" w:rsidRPr="00315D19" w:rsidRDefault="001E1AFE" w:rsidP="001E1AFE">
      <w:pPr>
        <w:rPr>
          <w:rFonts w:cs="Arial"/>
          <w:color w:val="000000" w:themeColor="text1"/>
        </w:rPr>
      </w:pPr>
      <w:r w:rsidRPr="00E25331">
        <w:rPr>
          <w:rFonts w:cs="Arial"/>
          <w:color w:val="000000" w:themeColor="text1"/>
          <w:lang w:val="ru-RU"/>
        </w:rPr>
        <w:t>Део понуде који се тиче техничких карактеристика (произвођачка техничка документација) може бити достављен и на енглеском језику.  Уколико се приликом стручне оцене понуда утврди да је документ на енглеском језику потребно превести на српски језик, Наручилац ће позвати понуђача да у примереном року изврши превод тог дела понуде</w:t>
      </w:r>
      <w:r>
        <w:rPr>
          <w:rFonts w:cs="Arial"/>
          <w:color w:val="000000" w:themeColor="text1"/>
        </w:rPr>
        <w:t>.</w:t>
      </w:r>
    </w:p>
    <w:p w:rsidR="00184D5F" w:rsidRDefault="00184D5F" w:rsidP="00E25331">
      <w:pPr>
        <w:jc w:val="center"/>
        <w:rPr>
          <w:rFonts w:cs="Arial"/>
          <w:color w:val="000000" w:themeColor="text1"/>
          <w:lang w:val="ru-RU"/>
        </w:rPr>
      </w:pPr>
    </w:p>
    <w:p w:rsidR="00184D5F" w:rsidRDefault="000C3501" w:rsidP="00E25331">
      <w:pPr>
        <w:jc w:val="center"/>
        <w:rPr>
          <w:rFonts w:cs="Arial"/>
          <w:color w:val="000000" w:themeColor="text1"/>
          <w:lang w:val="ru-RU"/>
        </w:rPr>
      </w:pPr>
      <w:r>
        <w:rPr>
          <w:rFonts w:cs="Arial"/>
          <w:color w:val="000000" w:themeColor="text1"/>
          <w:lang w:val="ru-RU"/>
        </w:rPr>
        <w:t>2.</w:t>
      </w:r>
    </w:p>
    <w:p w:rsidR="000C3501" w:rsidRPr="003E776D" w:rsidRDefault="000C3501" w:rsidP="000C3501">
      <w:pPr>
        <w:pStyle w:val="Naslov3"/>
        <w:tabs>
          <w:tab w:val="left" w:pos="851"/>
        </w:tabs>
        <w:ind w:right="273"/>
        <w:jc w:val="left"/>
        <w:rPr>
          <w:sz w:val="24"/>
          <w:szCs w:val="24"/>
          <w:lang w:val="sr-Cyrl-RS"/>
        </w:rPr>
      </w:pPr>
      <w:r w:rsidRPr="003E776D">
        <w:rPr>
          <w:sz w:val="24"/>
          <w:szCs w:val="24"/>
          <w:lang w:val="sr-Cyrl-ME"/>
        </w:rPr>
        <w:t xml:space="preserve">6.3 </w:t>
      </w:r>
      <w:r w:rsidRPr="008E2551">
        <w:rPr>
          <w:sz w:val="24"/>
          <w:szCs w:val="24"/>
          <w:lang w:val="sr-Cyrl-ME"/>
        </w:rPr>
        <w:t>Обавезна садржина понуде</w:t>
      </w:r>
    </w:p>
    <w:p w:rsidR="000C3501" w:rsidRDefault="000C3501" w:rsidP="000C3501">
      <w:pPr>
        <w:tabs>
          <w:tab w:val="left" w:pos="284"/>
          <w:tab w:val="left" w:pos="330"/>
        </w:tabs>
        <w:ind w:left="284" w:right="273"/>
        <w:rPr>
          <w:rFonts w:eastAsia="TimesNewRomanPSMT" w:cs="Arial"/>
          <w:bCs/>
          <w:lang w:val="sr-Cyrl-RS"/>
        </w:rPr>
      </w:pPr>
    </w:p>
    <w:p w:rsidR="000C3501" w:rsidRDefault="000C3501" w:rsidP="000C3501">
      <w:pPr>
        <w:tabs>
          <w:tab w:val="left" w:pos="284"/>
          <w:tab w:val="left" w:pos="330"/>
        </w:tabs>
        <w:ind w:left="284" w:right="273"/>
        <w:rPr>
          <w:rFonts w:eastAsia="TimesNewRomanPSMT" w:cs="Arial"/>
          <w:bCs/>
          <w:lang w:val="sr-Cyrl-RS"/>
        </w:rPr>
      </w:pPr>
      <w:r w:rsidRPr="00394169">
        <w:rPr>
          <w:rFonts w:eastAsia="TimesNewRomanPSMT" w:cs="Arial"/>
          <w:bCs/>
        </w:rPr>
        <w:t>Садржину понуде, поред Обрасца понуде, чине и сви остали докази/</w:t>
      </w:r>
      <w:r w:rsidRPr="00394169">
        <w:rPr>
          <w:rFonts w:eastAsia="TimesNewRomanPSMT" w:cs="Arial"/>
          <w:bCs/>
          <w:lang w:val="sr-Cyrl-RS"/>
        </w:rPr>
        <w:t>и</w:t>
      </w:r>
      <w:r w:rsidRPr="00394169">
        <w:rPr>
          <w:rFonts w:eastAsia="TimesNewRomanPSMT" w:cs="Arial"/>
          <w:bCs/>
        </w:rPr>
        <w:t>зјаве</w:t>
      </w:r>
      <w:r w:rsidRPr="00394169">
        <w:rPr>
          <w:rFonts w:eastAsia="TimesNewRomanPSMT" w:cs="Arial"/>
          <w:bCs/>
          <w:lang w:val="sr-Cyrl-RS"/>
        </w:rPr>
        <w:t xml:space="preserve"> </w:t>
      </w:r>
      <w:r w:rsidRPr="00394169">
        <w:rPr>
          <w:rFonts w:eastAsia="TimesNewRomanPSMT" w:cs="Arial"/>
          <w:bCs/>
        </w:rPr>
        <w:t>о ис</w:t>
      </w:r>
      <w:r>
        <w:rPr>
          <w:rFonts w:eastAsia="TimesNewRomanPSMT" w:cs="Arial"/>
          <w:bCs/>
        </w:rPr>
        <w:t>пуњености услова из чл. 75.</w:t>
      </w:r>
      <w:r w:rsidRPr="008E2551">
        <w:rPr>
          <w:rFonts w:eastAsia="TimesNewRomanPSMT" w:cs="Arial"/>
          <w:bCs/>
          <w:lang w:val="sr-Cyrl-RS"/>
        </w:rPr>
        <w:t xml:space="preserve"> </w:t>
      </w:r>
      <w:r w:rsidRPr="00394169">
        <w:rPr>
          <w:rFonts w:eastAsia="TimesNewRomanPSMT" w:cs="Arial"/>
          <w:bCs/>
        </w:rPr>
        <w:t>Закона</w:t>
      </w:r>
      <w:r w:rsidRPr="00394169">
        <w:rPr>
          <w:rFonts w:eastAsia="TimesNewRomanPSMT" w:cs="Arial"/>
          <w:bCs/>
          <w:lang w:val="sr-Cyrl-RS"/>
        </w:rPr>
        <w:t xml:space="preserve"> о јавним набавкама</w:t>
      </w:r>
      <w:r w:rsidRPr="00394169">
        <w:rPr>
          <w:rFonts w:eastAsia="TimesNewRomanPSMT" w:cs="Arial"/>
          <w:bCs/>
        </w:rPr>
        <w:t>, предвиђени чл. 77. Закона</w:t>
      </w:r>
      <w:r w:rsidRPr="00394169">
        <w:rPr>
          <w:rFonts w:eastAsia="TimesNewRomanPSMT" w:cs="Arial"/>
          <w:bCs/>
          <w:lang w:val="sr-Cyrl-RS"/>
        </w:rPr>
        <w:t xml:space="preserve"> о јавним набавкама</w:t>
      </w:r>
      <w:r w:rsidRPr="00394169">
        <w:rPr>
          <w:rFonts w:eastAsia="TimesNewRomanPSMT" w:cs="Arial"/>
          <w:bCs/>
        </w:rPr>
        <w:t>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тачке:</w:t>
      </w:r>
    </w:p>
    <w:p w:rsidR="000C3501" w:rsidRPr="00650E32" w:rsidRDefault="000C3501" w:rsidP="000C3501">
      <w:pPr>
        <w:tabs>
          <w:tab w:val="left" w:pos="0"/>
          <w:tab w:val="left" w:pos="284"/>
        </w:tabs>
        <w:ind w:left="284" w:right="273"/>
        <w:rPr>
          <w:rFonts w:eastAsia="TimesNewRomanPSMT" w:cs="Arial"/>
          <w:bCs/>
          <w:lang w:val="sr-Cyrl-RS"/>
        </w:rPr>
      </w:pPr>
      <w:r w:rsidRPr="00650E32">
        <w:rPr>
          <w:rFonts w:eastAsia="TimesNewRomanPSMT" w:cs="Arial"/>
          <w:bCs/>
        </w:rPr>
        <w:t>▪</w:t>
      </w:r>
      <w:r w:rsidRPr="00650E32">
        <w:rPr>
          <w:rFonts w:eastAsia="TimesNewRomanPSMT" w:cs="Arial"/>
          <w:bCs/>
          <w:lang w:val="sr-Cyrl-RS"/>
        </w:rPr>
        <w:t xml:space="preserve"> Образац бр. 1 - </w:t>
      </w:r>
      <w:r w:rsidRPr="00650E32">
        <w:rPr>
          <w:rFonts w:eastAsia="TimesNewRomanPSMT" w:cs="Arial"/>
          <w:bCs/>
        </w:rPr>
        <w:t>Образац понуде</w:t>
      </w:r>
      <w:r w:rsidRPr="00650E32">
        <w:rPr>
          <w:rFonts w:eastAsia="TimesNewRomanPSMT" w:cs="Arial"/>
          <w:bCs/>
          <w:lang w:val="sr-Cyrl-RS"/>
        </w:rPr>
        <w:t>,</w:t>
      </w:r>
      <w:r w:rsidRPr="00650E32">
        <w:rPr>
          <w:rFonts w:eastAsia="TimesNewRomanPSMT" w:cs="Arial"/>
          <w:bCs/>
        </w:rPr>
        <w:t xml:space="preserve"> </w:t>
      </w:r>
    </w:p>
    <w:p w:rsidR="000C3501" w:rsidRPr="00650E32" w:rsidRDefault="000C3501" w:rsidP="000C3501">
      <w:pPr>
        <w:tabs>
          <w:tab w:val="left" w:pos="0"/>
          <w:tab w:val="left" w:pos="284"/>
        </w:tabs>
        <w:ind w:left="284" w:right="273"/>
        <w:rPr>
          <w:rFonts w:eastAsia="TimesNewRomanPSMT" w:cs="Arial"/>
          <w:bCs/>
          <w:lang w:val="sr-Cyrl-RS"/>
        </w:rPr>
      </w:pPr>
      <w:r w:rsidRPr="00650E32">
        <w:rPr>
          <w:rFonts w:eastAsia="TimesNewRomanPSMT" w:cs="Arial"/>
          <w:bCs/>
        </w:rPr>
        <w:t>▪</w:t>
      </w:r>
      <w:r w:rsidRPr="00650E32">
        <w:rPr>
          <w:rFonts w:eastAsia="TimesNewRomanPSMT" w:cs="Arial"/>
          <w:bCs/>
          <w:lang w:val="sr-Cyrl-RS"/>
        </w:rPr>
        <w:t xml:space="preserve"> Образац бр. 2 - Образац </w:t>
      </w:r>
      <w:r w:rsidRPr="00650E32">
        <w:rPr>
          <w:rFonts w:eastAsia="TimesNewRomanPSMT" w:cs="Arial"/>
          <w:bCs/>
        </w:rPr>
        <w:t>Структура цене</w:t>
      </w:r>
      <w:r w:rsidRPr="00650E32">
        <w:rPr>
          <w:rFonts w:eastAsia="TimesNewRomanPSMT" w:cs="Arial"/>
          <w:bCs/>
          <w:lang w:val="sr-Cyrl-RS"/>
        </w:rPr>
        <w:t>,</w:t>
      </w:r>
      <w:r w:rsidRPr="00650E32">
        <w:rPr>
          <w:rFonts w:eastAsia="TimesNewRomanPSMT" w:cs="Arial"/>
          <w:bCs/>
        </w:rPr>
        <w:t xml:space="preserve"> </w:t>
      </w:r>
    </w:p>
    <w:p w:rsidR="000C3501" w:rsidRPr="00650E32" w:rsidRDefault="000C3501" w:rsidP="000C3501">
      <w:pPr>
        <w:tabs>
          <w:tab w:val="left" w:pos="0"/>
          <w:tab w:val="left" w:pos="284"/>
        </w:tabs>
        <w:ind w:left="284" w:right="273"/>
        <w:rPr>
          <w:rFonts w:eastAsia="TimesNewRomanPSMT" w:cs="Arial"/>
          <w:bCs/>
        </w:rPr>
      </w:pPr>
      <w:r w:rsidRPr="00650E32">
        <w:rPr>
          <w:rFonts w:eastAsia="TimesNewRomanPSMT" w:cs="Arial"/>
          <w:bCs/>
        </w:rPr>
        <w:t>▪</w:t>
      </w:r>
      <w:r w:rsidRPr="00650E32">
        <w:rPr>
          <w:rFonts w:eastAsia="TimesNewRomanPSMT" w:cs="Arial"/>
          <w:bCs/>
          <w:lang w:val="sr-Cyrl-RS"/>
        </w:rPr>
        <w:t xml:space="preserve"> Образац бр. 3 - </w:t>
      </w:r>
      <w:r w:rsidRPr="00650E32">
        <w:rPr>
          <w:rFonts w:eastAsia="TimesNewRomanPSMT" w:cs="Arial"/>
          <w:bCs/>
        </w:rPr>
        <w:t>Изјава о независној понуди</w:t>
      </w:r>
      <w:r w:rsidRPr="00650E32">
        <w:rPr>
          <w:rFonts w:eastAsia="TimesNewRomanPSMT" w:cs="Arial"/>
          <w:bCs/>
          <w:lang w:val="sr-Cyrl-RS"/>
        </w:rPr>
        <w:t>,</w:t>
      </w:r>
      <w:r w:rsidRPr="00650E32">
        <w:rPr>
          <w:rFonts w:eastAsia="TimesNewRomanPSMT" w:cs="Arial"/>
          <w:bCs/>
        </w:rPr>
        <w:t xml:space="preserve"> </w:t>
      </w:r>
    </w:p>
    <w:p w:rsidR="000C3501" w:rsidRPr="00650E32" w:rsidRDefault="000C3501" w:rsidP="000C3501">
      <w:pPr>
        <w:tabs>
          <w:tab w:val="left" w:pos="0"/>
          <w:tab w:val="left" w:pos="284"/>
        </w:tabs>
        <w:ind w:left="284" w:right="273"/>
        <w:rPr>
          <w:rFonts w:eastAsia="TimesNewRomanPSMT" w:cs="Arial"/>
          <w:bCs/>
        </w:rPr>
      </w:pPr>
      <w:r w:rsidRPr="00650E32">
        <w:rPr>
          <w:rFonts w:eastAsia="TimesNewRomanPSMT" w:cs="Arial"/>
          <w:bCs/>
        </w:rPr>
        <w:t>▪</w:t>
      </w:r>
      <w:r w:rsidRPr="00650E32">
        <w:rPr>
          <w:rFonts w:eastAsia="TimesNewRomanPSMT" w:cs="Arial"/>
          <w:bCs/>
          <w:lang w:val="sr-Cyrl-RS"/>
        </w:rPr>
        <w:t xml:space="preserve"> Образац бр. 4 - </w:t>
      </w:r>
      <w:r w:rsidRPr="00650E32">
        <w:rPr>
          <w:rFonts w:eastAsia="TimesNewRomanPSMT" w:cs="Arial"/>
          <w:bCs/>
        </w:rPr>
        <w:t>Изјава у складу са чланом 75. став 2. Закона</w:t>
      </w:r>
      <w:r w:rsidRPr="00650E32">
        <w:rPr>
          <w:rFonts w:eastAsia="TimesNewRomanPSMT" w:cs="Arial"/>
          <w:bCs/>
          <w:lang w:val="sr-Cyrl-RS"/>
        </w:rPr>
        <w:t>,</w:t>
      </w:r>
      <w:r w:rsidRPr="00650E32">
        <w:rPr>
          <w:rFonts w:eastAsia="TimesNewRomanPSMT" w:cs="Arial"/>
          <w:bCs/>
        </w:rPr>
        <w:t xml:space="preserve">  </w:t>
      </w:r>
    </w:p>
    <w:p w:rsidR="000C3501" w:rsidRPr="00650E32" w:rsidRDefault="000C3501" w:rsidP="000C3501">
      <w:pPr>
        <w:tabs>
          <w:tab w:val="left" w:pos="0"/>
          <w:tab w:val="left" w:pos="426"/>
        </w:tabs>
        <w:spacing w:before="60" w:after="60"/>
        <w:ind w:left="426" w:hanging="142"/>
        <w:rPr>
          <w:rFonts w:eastAsia="TimesNewRomanPSMT" w:cs="Arial"/>
          <w:bCs/>
          <w:lang w:val="sr-Cyrl-RS"/>
        </w:rPr>
      </w:pPr>
      <w:r w:rsidRPr="00650E32">
        <w:rPr>
          <w:rFonts w:eastAsia="TimesNewRomanPSMT" w:cs="Arial"/>
          <w:bCs/>
        </w:rPr>
        <w:t>▪</w:t>
      </w:r>
      <w:r w:rsidRPr="00650E32">
        <w:rPr>
          <w:rFonts w:eastAsia="TimesNewRomanPSMT" w:cs="Arial"/>
          <w:bCs/>
          <w:lang w:val="sr-Cyrl-RS"/>
        </w:rPr>
        <w:t xml:space="preserve"> Образац бр.5- </w:t>
      </w:r>
      <w:r w:rsidRPr="00650E32">
        <w:rPr>
          <w:rFonts w:eastAsia="TimesNewRomanPSMT" w:cs="Arial"/>
          <w:bCs/>
        </w:rPr>
        <w:t>Образац трошкова припреме понуде, ако понуђач захтева надокнаду трошкова у складу са чл.88 Закона</w:t>
      </w:r>
      <w:r w:rsidRPr="00650E32">
        <w:rPr>
          <w:rFonts w:eastAsia="TimesNewRomanPSMT" w:cs="Arial"/>
          <w:bCs/>
          <w:lang w:val="sr-Cyrl-RS"/>
        </w:rPr>
        <w:t xml:space="preserve"> о ЈН,</w:t>
      </w:r>
    </w:p>
    <w:p w:rsidR="000C3501" w:rsidRPr="00650E32" w:rsidRDefault="000C3501" w:rsidP="000C3501">
      <w:pPr>
        <w:tabs>
          <w:tab w:val="left" w:pos="0"/>
          <w:tab w:val="left" w:pos="426"/>
        </w:tabs>
        <w:ind w:left="567" w:right="273" w:hanging="283"/>
        <w:rPr>
          <w:rFonts w:eastAsia="TimesNewRomanPSMT" w:cs="Arial"/>
          <w:bCs/>
          <w:lang w:val="sr-Cyrl-RS"/>
        </w:rPr>
      </w:pPr>
      <w:r w:rsidRPr="00650E32">
        <w:rPr>
          <w:rFonts w:eastAsia="TimesNewRomanPSMT" w:cs="Arial"/>
          <w:bCs/>
        </w:rPr>
        <w:t>▪</w:t>
      </w:r>
      <w:r w:rsidRPr="00650E32">
        <w:rPr>
          <w:rFonts w:cs="Arial"/>
          <w:lang w:val="sr-Cyrl-RS"/>
        </w:rPr>
        <w:t xml:space="preserve"> Образац бр. 6. – Изјава о ауторизацији</w:t>
      </w:r>
      <w:bookmarkStart w:id="3" w:name="_GoBack"/>
      <w:bookmarkEnd w:id="3"/>
    </w:p>
    <w:p w:rsidR="000C3501" w:rsidRPr="00650E32" w:rsidRDefault="000C3501" w:rsidP="000C3501">
      <w:pPr>
        <w:tabs>
          <w:tab w:val="left" w:pos="0"/>
          <w:tab w:val="left" w:pos="426"/>
        </w:tabs>
        <w:ind w:left="567" w:right="273" w:hanging="283"/>
        <w:rPr>
          <w:rFonts w:eastAsia="TimesNewRomanPSMT" w:cs="Arial"/>
          <w:bCs/>
          <w:lang w:val="sr-Cyrl-RS"/>
        </w:rPr>
      </w:pPr>
      <w:r w:rsidRPr="00650E32">
        <w:rPr>
          <w:rFonts w:eastAsia="TimesNewRomanPSMT" w:cs="Arial"/>
          <w:bCs/>
        </w:rPr>
        <w:t>▪</w:t>
      </w:r>
      <w:r w:rsidRPr="00650E32">
        <w:rPr>
          <w:rFonts w:eastAsia="TimesNewRomanPSMT" w:cs="Arial"/>
          <w:bCs/>
          <w:lang w:val="sr-Cyrl-RS"/>
        </w:rPr>
        <w:t xml:space="preserve"> Образац бр. 7 – Референтна листа,</w:t>
      </w:r>
    </w:p>
    <w:p w:rsidR="000C3501" w:rsidRPr="00650E32" w:rsidRDefault="000C3501" w:rsidP="000C3501">
      <w:pPr>
        <w:tabs>
          <w:tab w:val="left" w:pos="0"/>
          <w:tab w:val="left" w:pos="426"/>
        </w:tabs>
        <w:ind w:left="567" w:right="273" w:hanging="283"/>
        <w:rPr>
          <w:rFonts w:eastAsia="TimesNewRomanPSMT" w:cs="Arial"/>
          <w:bCs/>
          <w:lang w:val="sr-Cyrl-RS"/>
        </w:rPr>
      </w:pPr>
      <w:r w:rsidRPr="00650E32">
        <w:rPr>
          <w:rFonts w:eastAsia="TimesNewRomanPSMT" w:cs="Arial"/>
          <w:bCs/>
        </w:rPr>
        <w:t>▪</w:t>
      </w:r>
      <w:r w:rsidRPr="00650E32">
        <w:rPr>
          <w:rFonts w:eastAsia="TimesNewRomanPSMT" w:cs="Arial"/>
          <w:bCs/>
          <w:lang w:val="sr-Cyrl-RS"/>
        </w:rPr>
        <w:t xml:space="preserve"> Образац бр. 7А – Потврда о референтним набавкама,</w:t>
      </w:r>
    </w:p>
    <w:p w:rsidR="000C3501" w:rsidRPr="00650E32" w:rsidRDefault="000C3501" w:rsidP="00DD564D">
      <w:pPr>
        <w:tabs>
          <w:tab w:val="left" w:pos="0"/>
          <w:tab w:val="left" w:pos="426"/>
        </w:tabs>
        <w:ind w:left="567" w:right="273" w:hanging="283"/>
        <w:rPr>
          <w:rFonts w:cs="Arial"/>
          <w:lang w:val="sr-Latn-CS"/>
        </w:rPr>
      </w:pPr>
      <w:r w:rsidRPr="00650E32">
        <w:rPr>
          <w:rFonts w:eastAsia="TimesNewRomanPSMT" w:cs="Arial"/>
          <w:bCs/>
        </w:rPr>
        <w:t>▪</w:t>
      </w:r>
      <w:r w:rsidRPr="00650E32">
        <w:rPr>
          <w:rFonts w:eastAsia="TimesNewRomanPSMT" w:cs="Arial"/>
          <w:bCs/>
          <w:lang w:val="sr-Cyrl-RS"/>
        </w:rPr>
        <w:t xml:space="preserve"> Образац бр. 8 – Изјава о кадровском капацитету- </w:t>
      </w:r>
      <w:r w:rsidRPr="00650E32">
        <w:rPr>
          <w:rFonts w:cs="Arial"/>
          <w:lang w:val="sr-Latn-CS"/>
        </w:rPr>
        <w:t>Листа ангажованих лица која ће бити одговорна за извршење уговора</w:t>
      </w:r>
    </w:p>
    <w:p w:rsidR="000C3501" w:rsidRPr="000C3501" w:rsidRDefault="000C3501" w:rsidP="000C3501">
      <w:pPr>
        <w:pStyle w:val="KDNabrajanje"/>
        <w:numPr>
          <w:ilvl w:val="0"/>
          <w:numId w:val="0"/>
        </w:numPr>
        <w:tabs>
          <w:tab w:val="left" w:pos="0"/>
          <w:tab w:val="num" w:pos="630"/>
        </w:tabs>
        <w:spacing w:before="0"/>
        <w:rPr>
          <w:lang w:val="sr-Cyrl-RS"/>
        </w:rPr>
      </w:pPr>
      <w:r w:rsidRPr="00650E32">
        <w:rPr>
          <w:sz w:val="24"/>
          <w:szCs w:val="24"/>
          <w:lang w:val="sr-Cyrl-RS"/>
        </w:rPr>
        <w:t xml:space="preserve">    </w:t>
      </w:r>
      <w:r w:rsidRPr="000C3501">
        <w:rPr>
          <w:rFonts w:eastAsia="TimesNewRomanPSMT" w:cs="Arial"/>
          <w:bCs/>
        </w:rPr>
        <w:t>▪</w:t>
      </w:r>
      <w:r w:rsidRPr="000C3501">
        <w:rPr>
          <w:lang w:val="sr-Cyrl-RS"/>
        </w:rPr>
        <w:t xml:space="preserve"> СФО за озбиљност понуде, са пратећом документацијом</w:t>
      </w:r>
    </w:p>
    <w:p w:rsidR="000C3501" w:rsidRPr="000C3501" w:rsidRDefault="000C3501" w:rsidP="00BC479C">
      <w:pPr>
        <w:pStyle w:val="KDNabrajanje"/>
        <w:numPr>
          <w:ilvl w:val="0"/>
          <w:numId w:val="0"/>
        </w:numPr>
        <w:tabs>
          <w:tab w:val="left" w:pos="0"/>
          <w:tab w:val="num" w:pos="630"/>
        </w:tabs>
        <w:spacing w:before="0"/>
        <w:ind w:left="284"/>
        <w:rPr>
          <w:rFonts w:eastAsia="TimesNewRomanPSMT" w:cs="Arial"/>
          <w:bCs/>
        </w:rPr>
      </w:pPr>
      <w:r w:rsidRPr="000C3501">
        <w:rPr>
          <w:rFonts w:eastAsia="TimesNewRomanPSMT" w:cs="Arial"/>
          <w:bCs/>
        </w:rPr>
        <w:t>▪</w:t>
      </w:r>
      <w:r w:rsidRPr="000C3501">
        <w:rPr>
          <w:rFonts w:eastAsia="TimesNewRomanPSMT" w:cs="Arial"/>
          <w:bCs/>
          <w:lang w:val="sr-Cyrl-RS"/>
        </w:rPr>
        <w:t xml:space="preserve"> О</w:t>
      </w:r>
      <w:r w:rsidRPr="000C3501">
        <w:rPr>
          <w:rFonts w:eastAsia="TimesNewRomanPSMT" w:cs="Arial"/>
          <w:bCs/>
        </w:rPr>
        <w:t>брасци, изјаве и докази одређене тачком 6.9 или 6.10 овог упутства у случају да понуђач подноси понуду са подизвођачем или заједничку понуду подноси група понуђача</w:t>
      </w:r>
    </w:p>
    <w:p w:rsidR="000C3501" w:rsidRPr="000C3501" w:rsidRDefault="000C3501" w:rsidP="000C3501">
      <w:pPr>
        <w:pStyle w:val="KDNabrajanje"/>
        <w:numPr>
          <w:ilvl w:val="0"/>
          <w:numId w:val="0"/>
        </w:numPr>
        <w:tabs>
          <w:tab w:val="left" w:pos="0"/>
          <w:tab w:val="num" w:pos="630"/>
        </w:tabs>
        <w:spacing w:before="0"/>
        <w:ind w:left="568" w:hanging="284"/>
        <w:rPr>
          <w:rFonts w:eastAsia="TimesNewRomanPSMT" w:cs="Arial"/>
          <w:bCs/>
          <w:lang w:val="sr-Cyrl-RS"/>
        </w:rPr>
      </w:pPr>
      <w:r w:rsidRPr="000C3501">
        <w:rPr>
          <w:rFonts w:eastAsia="TimesNewRomanPSMT" w:cs="Arial"/>
          <w:bCs/>
        </w:rPr>
        <w:lastRenderedPageBreak/>
        <w:t>▪</w:t>
      </w:r>
      <w:r w:rsidRPr="000C3501">
        <w:rPr>
          <w:rFonts w:eastAsia="TimesNewRomanPSMT" w:cs="Arial"/>
          <w:bCs/>
          <w:lang w:val="sr-Cyrl-RS"/>
        </w:rPr>
        <w:t xml:space="preserve">  </w:t>
      </w:r>
      <w:r w:rsidRPr="000C3501">
        <w:rPr>
          <w:rFonts w:cs="Arial"/>
          <w:lang w:val="sr-Cyrl-RS"/>
        </w:rPr>
        <w:t>Д</w:t>
      </w:r>
      <w:r w:rsidRPr="000C3501">
        <w:rPr>
          <w:rFonts w:cs="Arial"/>
        </w:rPr>
        <w:t xml:space="preserve">окази о испуњености услова </w:t>
      </w:r>
      <w:r w:rsidRPr="000C3501">
        <w:rPr>
          <w:rFonts w:cs="Arial"/>
          <w:lang w:bidi="en-US"/>
        </w:rPr>
        <w:t>из чл.</w:t>
      </w:r>
      <w:r w:rsidRPr="000C3501">
        <w:rPr>
          <w:rFonts w:cs="Arial"/>
          <w:lang w:val="sr-Cyrl-RS" w:bidi="en-US"/>
        </w:rPr>
        <w:t xml:space="preserve"> </w:t>
      </w:r>
      <w:r w:rsidRPr="000C3501">
        <w:rPr>
          <w:rFonts w:cs="Arial"/>
          <w:lang w:bidi="en-US"/>
        </w:rPr>
        <w:t>76.</w:t>
      </w:r>
      <w:r w:rsidRPr="000C3501">
        <w:rPr>
          <w:rFonts w:cs="Arial"/>
        </w:rPr>
        <w:t xml:space="preserve"> Закона у складу са чланом 77. Закон</w:t>
      </w:r>
      <w:r w:rsidRPr="000C3501">
        <w:rPr>
          <w:rFonts w:cs="Arial"/>
          <w:lang w:val="sr-Cyrl-RS"/>
        </w:rPr>
        <w:t>а</w:t>
      </w:r>
      <w:r w:rsidRPr="000C3501">
        <w:rPr>
          <w:rFonts w:cs="Arial"/>
        </w:rPr>
        <w:t xml:space="preserve"> и Одељком </w:t>
      </w:r>
      <w:r w:rsidRPr="000C3501">
        <w:rPr>
          <w:rFonts w:cs="Arial"/>
          <w:lang w:val="sr-Cyrl-RS"/>
        </w:rPr>
        <w:t xml:space="preserve">   </w:t>
      </w:r>
      <w:r w:rsidRPr="000C3501">
        <w:rPr>
          <w:rFonts w:cs="Arial"/>
        </w:rPr>
        <w:t xml:space="preserve">4. конкурсне документације </w:t>
      </w:r>
    </w:p>
    <w:p w:rsidR="000C3501" w:rsidRPr="00650E32" w:rsidRDefault="000C3501" w:rsidP="000C3501">
      <w:pPr>
        <w:pStyle w:val="Pasussalistom"/>
        <w:tabs>
          <w:tab w:val="left" w:pos="0"/>
          <w:tab w:val="left" w:pos="142"/>
        </w:tabs>
        <w:ind w:left="284" w:right="273"/>
        <w:rPr>
          <w:rFonts w:ascii="Arial" w:eastAsia="TimesNewRomanPSMT" w:hAnsi="Arial" w:cs="Arial"/>
          <w:bCs/>
        </w:rPr>
      </w:pPr>
      <w:r w:rsidRPr="00650E32">
        <w:rPr>
          <w:rFonts w:ascii="Arial" w:eastAsia="TimesNewRomanPSMT" w:hAnsi="Arial" w:cs="Arial"/>
          <w:bCs/>
        </w:rPr>
        <w:t>▪</w:t>
      </w:r>
      <w:r w:rsidRPr="00650E32">
        <w:rPr>
          <w:rFonts w:ascii="Arial" w:eastAsia="TimesNewRomanPSMT" w:hAnsi="Arial" w:cs="Arial"/>
          <w:bCs/>
          <w:lang w:val="sr-Cyrl-RS"/>
        </w:rPr>
        <w:t xml:space="preserve">  П</w:t>
      </w:r>
      <w:r w:rsidRPr="00650E32">
        <w:rPr>
          <w:rFonts w:ascii="Arial" w:eastAsia="TimesNewRomanPSMT" w:hAnsi="Arial" w:cs="Arial"/>
          <w:bCs/>
        </w:rPr>
        <w:t>отписан и печатом оверен „Модел</w:t>
      </w:r>
      <w:r w:rsidRPr="00650E32">
        <w:rPr>
          <w:rFonts w:ascii="Arial" w:eastAsia="TimesNewRomanPSMT" w:hAnsi="Arial" w:cs="Arial"/>
          <w:bCs/>
          <w:lang w:val="sr-Cyrl-RS"/>
        </w:rPr>
        <w:t xml:space="preserve"> Уговора</w:t>
      </w:r>
      <w:r w:rsidRPr="00650E32">
        <w:rPr>
          <w:rFonts w:ascii="Arial" w:eastAsia="TimesNewRomanPSMT" w:hAnsi="Arial" w:cs="Arial"/>
          <w:bCs/>
        </w:rPr>
        <w:t>“ (пожељно је да буде попуњен)</w:t>
      </w:r>
    </w:p>
    <w:p w:rsidR="00FA391A" w:rsidRDefault="000C3501" w:rsidP="00FA391A">
      <w:pPr>
        <w:pStyle w:val="Pasussalistom"/>
        <w:tabs>
          <w:tab w:val="left" w:pos="0"/>
          <w:tab w:val="left" w:pos="142"/>
        </w:tabs>
        <w:ind w:left="426" w:right="273" w:hanging="142"/>
        <w:rPr>
          <w:rFonts w:ascii="Arial" w:hAnsi="Arial" w:cs="Arial"/>
          <w:lang w:val="sr-Cyrl-RS"/>
        </w:rPr>
      </w:pPr>
      <w:r w:rsidRPr="00650E32">
        <w:rPr>
          <w:rFonts w:ascii="Arial" w:eastAsia="TimesNewRomanPSMT" w:hAnsi="Arial" w:cs="Arial"/>
          <w:bCs/>
        </w:rPr>
        <w:t>▪</w:t>
      </w:r>
      <w:r w:rsidRPr="00650E32">
        <w:rPr>
          <w:rFonts w:ascii="Arial" w:eastAsia="TimesNewRomanPSMT" w:hAnsi="Arial" w:cs="Arial"/>
          <w:bCs/>
          <w:lang w:val="sr-Cyrl-RS"/>
        </w:rPr>
        <w:t xml:space="preserve"> </w:t>
      </w:r>
      <w:r w:rsidRPr="00650E32">
        <w:rPr>
          <w:rFonts w:ascii="Arial" w:hAnsi="Arial" w:cs="Arial"/>
          <w:lang w:val="sr-Cyrl-RS"/>
        </w:rPr>
        <w:t>Модел уговора о чувању пословне тајне и поверљивих информација потписан и   печатом оверен од стране понуђача</w:t>
      </w:r>
    </w:p>
    <w:p w:rsidR="000C3501" w:rsidRPr="00650E32" w:rsidRDefault="000C3501" w:rsidP="00FA391A">
      <w:pPr>
        <w:pStyle w:val="Pasussalistom"/>
        <w:tabs>
          <w:tab w:val="left" w:pos="0"/>
          <w:tab w:val="left" w:pos="142"/>
        </w:tabs>
        <w:ind w:left="426" w:right="273" w:hanging="142"/>
        <w:rPr>
          <w:rFonts w:ascii="Arial" w:hAnsi="Arial" w:cs="Arial"/>
          <w:lang w:val="sr-Cyrl-RS"/>
        </w:rPr>
      </w:pPr>
      <w:r w:rsidRPr="00650E32">
        <w:rPr>
          <w:rFonts w:ascii="Arial" w:eastAsia="TimesNewRomanPSMT" w:hAnsi="Arial" w:cs="Arial"/>
          <w:bCs/>
        </w:rPr>
        <w:t>▪</w:t>
      </w:r>
      <w:r w:rsidRPr="00650E32">
        <w:rPr>
          <w:rFonts w:ascii="Arial" w:hAnsi="Arial" w:cs="Arial"/>
          <w:lang w:val="sr-Cyrl-RS"/>
        </w:rPr>
        <w:t xml:space="preserve"> </w:t>
      </w:r>
      <w:r w:rsidRPr="008E2551">
        <w:rPr>
          <w:rFonts w:ascii="Arial" w:hAnsi="Arial" w:cs="Arial"/>
          <w:lang w:val="sr-Cyrl-RS"/>
        </w:rPr>
        <w:t xml:space="preserve"> </w:t>
      </w:r>
      <w:r w:rsidRPr="00650E32">
        <w:rPr>
          <w:rFonts w:ascii="Arial" w:hAnsi="Arial" w:cs="Arial"/>
          <w:lang w:val="sr-Cyrl-RS"/>
        </w:rPr>
        <w:t>Прилог о безбедности и здрављу на раду</w:t>
      </w:r>
    </w:p>
    <w:p w:rsidR="000C3501" w:rsidRDefault="000C3501" w:rsidP="000C3501">
      <w:pPr>
        <w:tabs>
          <w:tab w:val="left" w:pos="0"/>
          <w:tab w:val="left" w:pos="284"/>
        </w:tabs>
        <w:ind w:left="284"/>
        <w:rPr>
          <w:rFonts w:eastAsia="TimesNewRomanPSMT" w:cs="Arial"/>
          <w:bCs/>
          <w:lang w:val="sr-Cyrl-RS"/>
        </w:rPr>
      </w:pPr>
      <w:r w:rsidRPr="00650E32">
        <w:rPr>
          <w:rFonts w:eastAsia="TimesNewRomanPSMT" w:cs="Arial"/>
          <w:bCs/>
        </w:rPr>
        <w:t>▪</w:t>
      </w:r>
      <w:r w:rsidRPr="008E2551">
        <w:rPr>
          <w:rFonts w:eastAsia="TimesNewRomanPSMT" w:cs="Arial"/>
          <w:bCs/>
          <w:lang w:val="sr-Cyrl-RS"/>
        </w:rPr>
        <w:t xml:space="preserve"> </w:t>
      </w:r>
      <w:r w:rsidRPr="00650E32">
        <w:rPr>
          <w:rFonts w:eastAsia="TimesNewRomanPSMT" w:cs="Arial"/>
          <w:bCs/>
          <w:lang w:val="sr-Cyrl-RS"/>
        </w:rPr>
        <w:t>Прилог бр.1 – Споразум учесника заједничке понуде, уколико понуђачи учествују    заједнички.</w:t>
      </w:r>
    </w:p>
    <w:p w:rsidR="000C3501" w:rsidRDefault="000C3501" w:rsidP="000C3501">
      <w:pPr>
        <w:tabs>
          <w:tab w:val="left" w:pos="0"/>
          <w:tab w:val="left" w:pos="284"/>
        </w:tabs>
        <w:ind w:left="284"/>
        <w:rPr>
          <w:rFonts w:eastAsia="TimesNewRomanPSMT" w:cs="Arial"/>
          <w:bCs/>
          <w:lang w:val="sr-Cyrl-RS"/>
        </w:rPr>
      </w:pPr>
      <w:r w:rsidRPr="00650E32">
        <w:rPr>
          <w:rFonts w:eastAsia="TimesNewRomanPSMT" w:cs="Arial"/>
          <w:bCs/>
        </w:rPr>
        <w:t>▪</w:t>
      </w:r>
      <w:r w:rsidRPr="008E2551">
        <w:rPr>
          <w:rFonts w:eastAsia="TimesNewRomanPSMT" w:cs="Arial"/>
          <w:bCs/>
          <w:lang w:val="sr-Cyrl-RS"/>
        </w:rPr>
        <w:t xml:space="preserve"> </w:t>
      </w:r>
      <w:r w:rsidRPr="000C3501">
        <w:rPr>
          <w:rFonts w:eastAsia="TimesNewRomanPSMT" w:cs="Arial"/>
          <w:b/>
          <w:bCs/>
          <w:lang w:val="sr-Cyrl-RS"/>
        </w:rPr>
        <w:t>Произвођачка техничка документација на српском или енглеском језику</w:t>
      </w:r>
    </w:p>
    <w:p w:rsidR="000C3501" w:rsidRPr="00650E32" w:rsidRDefault="000C3501" w:rsidP="000C3501">
      <w:pPr>
        <w:tabs>
          <w:tab w:val="left" w:pos="0"/>
          <w:tab w:val="left" w:pos="284"/>
        </w:tabs>
        <w:ind w:left="284"/>
        <w:rPr>
          <w:rFonts w:eastAsia="TimesNewRomanPSMT" w:cs="Arial"/>
          <w:bCs/>
          <w:lang w:val="sr-Cyrl-RS"/>
        </w:rPr>
      </w:pPr>
    </w:p>
    <w:p w:rsidR="00E25331" w:rsidRDefault="00184D5F" w:rsidP="00E25331">
      <w:pPr>
        <w:jc w:val="center"/>
        <w:rPr>
          <w:rFonts w:cs="Arial"/>
          <w:szCs w:val="24"/>
        </w:rPr>
      </w:pPr>
      <w:r>
        <w:rPr>
          <w:rFonts w:cs="Arial"/>
          <w:color w:val="000000" w:themeColor="text1"/>
          <w:lang w:val="ru-RU"/>
        </w:rPr>
        <w:t>3</w:t>
      </w:r>
      <w:r w:rsidR="00E25331">
        <w:rPr>
          <w:rFonts w:cs="Arial"/>
          <w:color w:val="000000" w:themeColor="text1"/>
          <w:lang w:val="ru-RU"/>
        </w:rPr>
        <w:t>.</w:t>
      </w:r>
    </w:p>
    <w:p w:rsidR="008476F2" w:rsidRDefault="008476F2" w:rsidP="00FC1B1A">
      <w:pPr>
        <w:rPr>
          <w:rFonts w:cs="Arial"/>
          <w:szCs w:val="24"/>
          <w:lang w:val="sr-Cyrl-RS"/>
        </w:rPr>
      </w:pPr>
      <w:r>
        <w:rPr>
          <w:rFonts w:cs="Arial"/>
          <w:szCs w:val="24"/>
        </w:rPr>
        <w:t>Ова измена конкурсне документац</w:t>
      </w:r>
      <w:r>
        <w:rPr>
          <w:rFonts w:cs="Arial"/>
          <w:szCs w:val="24"/>
          <w:lang w:val="ru-RU"/>
        </w:rPr>
        <w:t>и</w:t>
      </w:r>
      <w:r>
        <w:rPr>
          <w:rFonts w:cs="Arial"/>
          <w:szCs w:val="24"/>
        </w:rPr>
        <w:t>је се објављује на Порталу УЈН и Интернет страници Наручиоца.</w:t>
      </w:r>
    </w:p>
    <w:p w:rsidR="00FC1B1A" w:rsidRDefault="00FC1B1A" w:rsidP="00FC1B1A">
      <w:pPr>
        <w:rPr>
          <w:rFonts w:cs="Arial"/>
          <w:szCs w:val="24"/>
          <w:lang w:val="sr-Cyrl-RS"/>
        </w:rPr>
      </w:pPr>
    </w:p>
    <w:bookmarkEnd w:id="0"/>
    <w:bookmarkEnd w:id="1"/>
    <w:bookmarkEnd w:id="2"/>
    <w:p w:rsidR="00FC1B1A" w:rsidRDefault="00FC1B1A" w:rsidP="00FC1B1A">
      <w:pPr>
        <w:rPr>
          <w:rFonts w:cs="Arial"/>
          <w:szCs w:val="24"/>
          <w:lang w:val="sr-Cyrl-RS"/>
        </w:rPr>
      </w:pPr>
    </w:p>
    <w:sectPr w:rsidR="00FC1B1A" w:rsidSect="00A10F6D">
      <w:headerReference w:type="default" r:id="rId165"/>
      <w:footerReference w:type="even" r:id="rId166"/>
      <w:footerReference w:type="default" r:id="rId167"/>
      <w:headerReference w:type="first" r:id="rId168"/>
      <w:footnotePr>
        <w:pos w:val="beneathText"/>
      </w:footnotePr>
      <w:pgSz w:w="11909" w:h="16834" w:code="9"/>
      <w:pgMar w:top="720" w:right="720" w:bottom="720" w:left="720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77" w:rsidRDefault="00545877">
      <w:r>
        <w:separator/>
      </w:r>
    </w:p>
    <w:p w:rsidR="00545877" w:rsidRDefault="00545877"/>
  </w:endnote>
  <w:endnote w:type="continuationSeparator" w:id="0">
    <w:p w:rsidR="00545877" w:rsidRDefault="00545877">
      <w:r>
        <w:continuationSeparator/>
      </w:r>
    </w:p>
    <w:p w:rsidR="00545877" w:rsidRDefault="00545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D" w:rsidRDefault="00A10F6D" w:rsidP="00841BE7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0F6D" w:rsidRDefault="00A10F6D" w:rsidP="00841BE7">
    <w:pPr>
      <w:pStyle w:val="Podnojestranice"/>
      <w:ind w:right="360"/>
    </w:pPr>
  </w:p>
  <w:p w:rsidR="00A10F6D" w:rsidRDefault="00A10F6D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D" w:rsidRPr="00BB4287" w:rsidRDefault="00A10F6D" w:rsidP="00BB4287">
    <w:pPr>
      <w:pStyle w:val="Podnojestranice"/>
      <w:pBdr>
        <w:top w:val="single" w:sz="4" w:space="3" w:color="auto"/>
      </w:pBdr>
      <w:rPr>
        <w:szCs w:val="24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77" w:rsidRDefault="00545877">
      <w:r>
        <w:separator/>
      </w:r>
    </w:p>
    <w:p w:rsidR="00545877" w:rsidRDefault="00545877"/>
  </w:footnote>
  <w:footnote w:type="continuationSeparator" w:id="0">
    <w:p w:rsidR="00545877" w:rsidRDefault="00545877">
      <w:r>
        <w:continuationSeparator/>
      </w:r>
    </w:p>
    <w:p w:rsidR="00545877" w:rsidRDefault="005458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D" w:rsidRDefault="00A10F6D" w:rsidP="004276AD">
    <w:pPr>
      <w:pStyle w:val="Zaglavljestranice"/>
      <w:rPr>
        <w:sz w:val="20"/>
      </w:rPr>
    </w:pPr>
  </w:p>
  <w:p w:rsidR="00A10F6D" w:rsidRPr="00E25331" w:rsidRDefault="00A10F6D" w:rsidP="004276AD">
    <w:pPr>
      <w:pStyle w:val="Zaglavljestranice"/>
      <w:rPr>
        <w:szCs w:val="24"/>
        <w:lang w:val="sr-Cyrl-RS"/>
      </w:rPr>
    </w:pPr>
    <w:r w:rsidRPr="00EC5BB4">
      <w:rPr>
        <w:szCs w:val="24"/>
      </w:rPr>
      <w:t>ЈП „Електропривреда Србије“ Београд          Конкурсна документација ЈН</w:t>
    </w:r>
    <w:r>
      <w:rPr>
        <w:szCs w:val="24"/>
        <w:lang w:val="sr-Cyrl-RS"/>
      </w:rPr>
      <w:t xml:space="preserve"> </w:t>
    </w:r>
    <w:r w:rsidR="00E25331">
      <w:rPr>
        <w:szCs w:val="24"/>
        <w:lang w:val="sr-Cyrl-RS"/>
      </w:rPr>
      <w:t>1000</w:t>
    </w:r>
    <w:r>
      <w:rPr>
        <w:szCs w:val="24"/>
      </w:rPr>
      <w:t>/0</w:t>
    </w:r>
    <w:r w:rsidR="00E25331">
      <w:rPr>
        <w:szCs w:val="24"/>
        <w:lang w:val="sr-Cyrl-RS"/>
      </w:rPr>
      <w:t>427</w:t>
    </w:r>
    <w:r>
      <w:rPr>
        <w:szCs w:val="24"/>
      </w:rPr>
      <w:t>/201</w:t>
    </w:r>
    <w:r w:rsidR="00E25331">
      <w:rPr>
        <w:szCs w:val="24"/>
        <w:lang w:val="sr-Cyrl-RS"/>
      </w:rPr>
      <w:t>9</w:t>
    </w:r>
  </w:p>
  <w:p w:rsidR="00A10F6D" w:rsidRPr="004276AD" w:rsidRDefault="00A10F6D" w:rsidP="004276A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D" w:rsidRDefault="00A10F6D" w:rsidP="004276AD">
    <w:pPr>
      <w:pStyle w:val="Zaglavljestranice"/>
    </w:pPr>
  </w:p>
  <w:p w:rsidR="00A10F6D" w:rsidRPr="00BF04AE" w:rsidRDefault="00A10F6D" w:rsidP="00427ABE">
    <w:pPr>
      <w:pStyle w:val="Zaglavljestranice"/>
    </w:pPr>
    <w:r w:rsidRPr="00113B84">
      <w:rPr>
        <w:szCs w:val="24"/>
      </w:rPr>
      <w:t xml:space="preserve">ЈП „Електропривреда Србије“ Београд  </w:t>
    </w:r>
    <w:r>
      <w:rPr>
        <w:szCs w:val="24"/>
      </w:rPr>
      <w:t xml:space="preserve">    </w:t>
    </w:r>
    <w:r w:rsidRPr="00113B84">
      <w:rPr>
        <w:szCs w:val="24"/>
      </w:rPr>
      <w:t xml:space="preserve">    Конкурсна документација ЈН</w:t>
    </w:r>
    <w:r>
      <w:rPr>
        <w:b/>
        <w:szCs w:val="24"/>
        <w:lang w:val="sr-Cyrl-RS"/>
      </w:rPr>
      <w:t xml:space="preserve"> </w:t>
    </w:r>
    <w:r>
      <w:rPr>
        <w:b/>
        <w:szCs w:val="24"/>
      </w:rPr>
      <w:t>8000/0054-1/2016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0">
    <w:nsid w:val="093A2F8B"/>
    <w:multiLevelType w:val="hybridMultilevel"/>
    <w:tmpl w:val="36DCE452"/>
    <w:styleLink w:val="Style221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1675538"/>
    <w:multiLevelType w:val="hybridMultilevel"/>
    <w:tmpl w:val="38CE91F6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CD00179"/>
    <w:multiLevelType w:val="multilevel"/>
    <w:tmpl w:val="4F2A7356"/>
    <w:styleLink w:val="WW8Num1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0B7D14"/>
    <w:multiLevelType w:val="multilevel"/>
    <w:tmpl w:val="0D78134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705" w:hanging="7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3">
    <w:nsid w:val="2532356B"/>
    <w:multiLevelType w:val="hybridMultilevel"/>
    <w:tmpl w:val="27483EA4"/>
    <w:lvl w:ilvl="0" w:tplc="11F42180">
      <w:start w:val="1"/>
      <w:numFmt w:val="decimal"/>
      <w:lvlText w:val="%1."/>
      <w:lvlJc w:val="center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DE7BB4"/>
    <w:multiLevelType w:val="multilevel"/>
    <w:tmpl w:val="0409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291C3F01"/>
    <w:multiLevelType w:val="hybridMultilevel"/>
    <w:tmpl w:val="722C7960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7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CFB1B75"/>
    <w:multiLevelType w:val="hybridMultilevel"/>
    <w:tmpl w:val="3408806C"/>
    <w:lvl w:ilvl="0" w:tplc="8A0EB840">
      <w:start w:val="1"/>
      <w:numFmt w:val="bullet"/>
      <w:pStyle w:val="Znakzanabrajanjenalis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00A7C96"/>
    <w:multiLevelType w:val="hybridMultilevel"/>
    <w:tmpl w:val="D86C5300"/>
    <w:lvl w:ilvl="0" w:tplc="458802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FA533B4"/>
    <w:multiLevelType w:val="hybridMultilevel"/>
    <w:tmpl w:val="A03CC574"/>
    <w:styleLink w:val="11111131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F6C793B"/>
    <w:multiLevelType w:val="hybridMultilevel"/>
    <w:tmpl w:val="D27C6ED4"/>
    <w:lvl w:ilvl="0" w:tplc="2FFAE62A">
      <w:start w:val="1"/>
      <w:numFmt w:val="bullet"/>
      <w:pStyle w:val="KDNabrajanje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6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77">
    <w:nsid w:val="674C1C32"/>
    <w:multiLevelType w:val="hybridMultilevel"/>
    <w:tmpl w:val="CBE80578"/>
    <w:styleLink w:val="Style22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6D191C44"/>
    <w:multiLevelType w:val="hybridMultilevel"/>
    <w:tmpl w:val="66A68D7E"/>
    <w:styleLink w:val="Style24"/>
    <w:lvl w:ilvl="0" w:tplc="251E45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8178EC"/>
    <w:multiLevelType w:val="hybridMultilevel"/>
    <w:tmpl w:val="8B8AD5BE"/>
    <w:lvl w:ilvl="0" w:tplc="BC2A3EB6">
      <w:start w:val="1"/>
      <w:numFmt w:val="decimal"/>
      <w:lvlText w:val="%1."/>
      <w:lvlJc w:val="center"/>
      <w:pPr>
        <w:ind w:left="754" w:hanging="360"/>
      </w:pPr>
    </w:lvl>
    <w:lvl w:ilvl="1" w:tplc="081A0019">
      <w:start w:val="1"/>
      <w:numFmt w:val="lowerLetter"/>
      <w:lvlText w:val="%2."/>
      <w:lvlJc w:val="left"/>
      <w:pPr>
        <w:ind w:left="1474" w:hanging="360"/>
      </w:pPr>
    </w:lvl>
    <w:lvl w:ilvl="2" w:tplc="081A001B">
      <w:start w:val="1"/>
      <w:numFmt w:val="lowerRoman"/>
      <w:lvlText w:val="%3."/>
      <w:lvlJc w:val="right"/>
      <w:pPr>
        <w:ind w:left="2194" w:hanging="180"/>
      </w:pPr>
    </w:lvl>
    <w:lvl w:ilvl="3" w:tplc="081A000F">
      <w:start w:val="1"/>
      <w:numFmt w:val="decimal"/>
      <w:lvlText w:val="%4."/>
      <w:lvlJc w:val="left"/>
      <w:pPr>
        <w:ind w:left="2914" w:hanging="360"/>
      </w:pPr>
    </w:lvl>
    <w:lvl w:ilvl="4" w:tplc="081A0019">
      <w:start w:val="1"/>
      <w:numFmt w:val="lowerLetter"/>
      <w:lvlText w:val="%5."/>
      <w:lvlJc w:val="left"/>
      <w:pPr>
        <w:ind w:left="3634" w:hanging="360"/>
      </w:pPr>
    </w:lvl>
    <w:lvl w:ilvl="5" w:tplc="081A001B">
      <w:start w:val="1"/>
      <w:numFmt w:val="lowerRoman"/>
      <w:lvlText w:val="%6."/>
      <w:lvlJc w:val="right"/>
      <w:pPr>
        <w:ind w:left="4354" w:hanging="180"/>
      </w:pPr>
    </w:lvl>
    <w:lvl w:ilvl="6" w:tplc="081A000F">
      <w:start w:val="1"/>
      <w:numFmt w:val="decimal"/>
      <w:lvlText w:val="%7."/>
      <w:lvlJc w:val="left"/>
      <w:pPr>
        <w:ind w:left="5074" w:hanging="360"/>
      </w:pPr>
    </w:lvl>
    <w:lvl w:ilvl="7" w:tplc="081A0019">
      <w:start w:val="1"/>
      <w:numFmt w:val="lowerLetter"/>
      <w:lvlText w:val="%8."/>
      <w:lvlJc w:val="left"/>
      <w:pPr>
        <w:ind w:left="5794" w:hanging="360"/>
      </w:pPr>
    </w:lvl>
    <w:lvl w:ilvl="8" w:tplc="081A001B">
      <w:start w:val="1"/>
      <w:numFmt w:val="lowerRoman"/>
      <w:lvlText w:val="%9."/>
      <w:lvlJc w:val="right"/>
      <w:pPr>
        <w:ind w:left="6514" w:hanging="180"/>
      </w:pPr>
    </w:lvl>
  </w:abstractNum>
  <w:abstractNum w:abstractNumId="82">
    <w:nsid w:val="7155294C"/>
    <w:multiLevelType w:val="multilevel"/>
    <w:tmpl w:val="1C86BFCA"/>
    <w:styleLink w:val="1111113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3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445A29"/>
    <w:multiLevelType w:val="hybridMultilevel"/>
    <w:tmpl w:val="40C09B94"/>
    <w:styleLink w:val="111111121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5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87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BBD4F1F"/>
    <w:multiLevelType w:val="hybridMultilevel"/>
    <w:tmpl w:val="5DB0966E"/>
    <w:styleLink w:val="1111111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4"/>
  </w:num>
  <w:num w:numId="2">
    <w:abstractNumId w:val="61"/>
  </w:num>
  <w:num w:numId="3">
    <w:abstractNumId w:val="75"/>
  </w:num>
  <w:num w:numId="4">
    <w:abstractNumId w:val="57"/>
  </w:num>
  <w:num w:numId="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88"/>
  </w:num>
  <w:num w:numId="8">
    <w:abstractNumId w:val="68"/>
  </w:num>
  <w:num w:numId="9">
    <w:abstractNumId w:val="64"/>
  </w:num>
  <w:num w:numId="10">
    <w:abstractNumId w:val="60"/>
  </w:num>
  <w:num w:numId="11">
    <w:abstractNumId w:val="77"/>
  </w:num>
  <w:num w:numId="12">
    <w:abstractNumId w:val="50"/>
  </w:num>
  <w:num w:numId="13">
    <w:abstractNumId w:val="72"/>
  </w:num>
  <w:num w:numId="14">
    <w:abstractNumId w:val="62"/>
  </w:num>
  <w:num w:numId="15">
    <w:abstractNumId w:val="80"/>
  </w:num>
  <w:num w:numId="16">
    <w:abstractNumId w:val="82"/>
  </w:num>
  <w:num w:numId="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>
      <w:startOverride w:val="1"/>
    </w:lvlOverride>
  </w:num>
  <w:num w:numId="19">
    <w:abstractNumId w:val="51"/>
    <w:lvlOverride w:ilvl="0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70"/>
  </w:num>
  <w:num w:numId="25">
    <w:abstractNumId w:val="83"/>
  </w:num>
  <w:num w:numId="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27E8"/>
    <w:rsid w:val="00003023"/>
    <w:rsid w:val="000035F7"/>
    <w:rsid w:val="000042FE"/>
    <w:rsid w:val="0000496D"/>
    <w:rsid w:val="00005800"/>
    <w:rsid w:val="00005C53"/>
    <w:rsid w:val="00005D85"/>
    <w:rsid w:val="00006E35"/>
    <w:rsid w:val="0000767A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13"/>
    <w:rsid w:val="0001299B"/>
    <w:rsid w:val="00012EA5"/>
    <w:rsid w:val="000131E4"/>
    <w:rsid w:val="0001344F"/>
    <w:rsid w:val="0001466B"/>
    <w:rsid w:val="00014750"/>
    <w:rsid w:val="00014AFC"/>
    <w:rsid w:val="00014F46"/>
    <w:rsid w:val="00015894"/>
    <w:rsid w:val="00015D88"/>
    <w:rsid w:val="00015E2F"/>
    <w:rsid w:val="00015E7C"/>
    <w:rsid w:val="00015EF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65"/>
    <w:rsid w:val="0003169E"/>
    <w:rsid w:val="000317BA"/>
    <w:rsid w:val="00031E71"/>
    <w:rsid w:val="00032272"/>
    <w:rsid w:val="00032B7E"/>
    <w:rsid w:val="00032C65"/>
    <w:rsid w:val="00033D74"/>
    <w:rsid w:val="000344BA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B82"/>
    <w:rsid w:val="00037E5A"/>
    <w:rsid w:val="00041105"/>
    <w:rsid w:val="00041B26"/>
    <w:rsid w:val="00041CE5"/>
    <w:rsid w:val="00041D7D"/>
    <w:rsid w:val="000420FF"/>
    <w:rsid w:val="00042335"/>
    <w:rsid w:val="000426A6"/>
    <w:rsid w:val="00042846"/>
    <w:rsid w:val="00042AB1"/>
    <w:rsid w:val="00042D2A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1D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4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73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491"/>
    <w:rsid w:val="000837B5"/>
    <w:rsid w:val="0008446C"/>
    <w:rsid w:val="00084811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6FE"/>
    <w:rsid w:val="000A3715"/>
    <w:rsid w:val="000A388F"/>
    <w:rsid w:val="000A3EBE"/>
    <w:rsid w:val="000A3F5E"/>
    <w:rsid w:val="000A42D0"/>
    <w:rsid w:val="000A47EC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91F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501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9F4"/>
    <w:rsid w:val="000D5A30"/>
    <w:rsid w:val="000D5D37"/>
    <w:rsid w:val="000D61BD"/>
    <w:rsid w:val="000D64E7"/>
    <w:rsid w:val="000D68A4"/>
    <w:rsid w:val="000D68C4"/>
    <w:rsid w:val="000D6ACE"/>
    <w:rsid w:val="000D6FD6"/>
    <w:rsid w:val="000D7758"/>
    <w:rsid w:val="000D7B65"/>
    <w:rsid w:val="000E0014"/>
    <w:rsid w:val="000E08A6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62B"/>
    <w:rsid w:val="000F1885"/>
    <w:rsid w:val="000F1D3E"/>
    <w:rsid w:val="000F1D75"/>
    <w:rsid w:val="000F1F11"/>
    <w:rsid w:val="000F22B0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5B8B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3F47"/>
    <w:rsid w:val="001146A1"/>
    <w:rsid w:val="001147C3"/>
    <w:rsid w:val="001148D5"/>
    <w:rsid w:val="00115226"/>
    <w:rsid w:val="00116060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5B1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B56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AA8"/>
    <w:rsid w:val="00144DDB"/>
    <w:rsid w:val="00144DFB"/>
    <w:rsid w:val="00145502"/>
    <w:rsid w:val="001455A4"/>
    <w:rsid w:val="001457EA"/>
    <w:rsid w:val="001458BF"/>
    <w:rsid w:val="001460FE"/>
    <w:rsid w:val="00146266"/>
    <w:rsid w:val="0014649A"/>
    <w:rsid w:val="001465C5"/>
    <w:rsid w:val="00146A66"/>
    <w:rsid w:val="00146C4C"/>
    <w:rsid w:val="00146DED"/>
    <w:rsid w:val="001474B6"/>
    <w:rsid w:val="001508B7"/>
    <w:rsid w:val="00150FCE"/>
    <w:rsid w:val="001510F7"/>
    <w:rsid w:val="0015110F"/>
    <w:rsid w:val="0015119E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2FF4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453"/>
    <w:rsid w:val="00177669"/>
    <w:rsid w:val="00177A9A"/>
    <w:rsid w:val="00177CD2"/>
    <w:rsid w:val="00180100"/>
    <w:rsid w:val="00180680"/>
    <w:rsid w:val="0018082B"/>
    <w:rsid w:val="001809F2"/>
    <w:rsid w:val="00180E83"/>
    <w:rsid w:val="00181091"/>
    <w:rsid w:val="0018165F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BBB"/>
    <w:rsid w:val="00184C9D"/>
    <w:rsid w:val="00184D5F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1B91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3BC"/>
    <w:rsid w:val="001A7C5E"/>
    <w:rsid w:val="001A7FCA"/>
    <w:rsid w:val="001B012A"/>
    <w:rsid w:val="001B0314"/>
    <w:rsid w:val="001B0370"/>
    <w:rsid w:val="001B048E"/>
    <w:rsid w:val="001B096F"/>
    <w:rsid w:val="001B0CC3"/>
    <w:rsid w:val="001B18D8"/>
    <w:rsid w:val="001B1C0A"/>
    <w:rsid w:val="001B1EB4"/>
    <w:rsid w:val="001B218F"/>
    <w:rsid w:val="001B219D"/>
    <w:rsid w:val="001B229D"/>
    <w:rsid w:val="001B2A3B"/>
    <w:rsid w:val="001B2A3C"/>
    <w:rsid w:val="001B2C5C"/>
    <w:rsid w:val="001B2E82"/>
    <w:rsid w:val="001B3133"/>
    <w:rsid w:val="001B3194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7EB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2A3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2622"/>
    <w:rsid w:val="001D307C"/>
    <w:rsid w:val="001D32F5"/>
    <w:rsid w:val="001D38D8"/>
    <w:rsid w:val="001D3C3D"/>
    <w:rsid w:val="001D3C84"/>
    <w:rsid w:val="001D3DBD"/>
    <w:rsid w:val="001D4246"/>
    <w:rsid w:val="001D443D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AFE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0CE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1BBA"/>
    <w:rsid w:val="0020243A"/>
    <w:rsid w:val="002028A7"/>
    <w:rsid w:val="00202CCD"/>
    <w:rsid w:val="00202CD8"/>
    <w:rsid w:val="002030A5"/>
    <w:rsid w:val="00204027"/>
    <w:rsid w:val="00204111"/>
    <w:rsid w:val="00204163"/>
    <w:rsid w:val="00204871"/>
    <w:rsid w:val="002049BE"/>
    <w:rsid w:val="00204F32"/>
    <w:rsid w:val="00205658"/>
    <w:rsid w:val="00205B96"/>
    <w:rsid w:val="00205C4A"/>
    <w:rsid w:val="002067CF"/>
    <w:rsid w:val="00206ABA"/>
    <w:rsid w:val="00206AD0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3BAF"/>
    <w:rsid w:val="00224C2B"/>
    <w:rsid w:val="00224CF4"/>
    <w:rsid w:val="00224D9E"/>
    <w:rsid w:val="00224F59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77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1B"/>
    <w:rsid w:val="0027049E"/>
    <w:rsid w:val="00270AA2"/>
    <w:rsid w:val="00270B2B"/>
    <w:rsid w:val="002714E1"/>
    <w:rsid w:val="00271733"/>
    <w:rsid w:val="00271952"/>
    <w:rsid w:val="00271AEC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5F6"/>
    <w:rsid w:val="00286761"/>
    <w:rsid w:val="00286A2B"/>
    <w:rsid w:val="00286C2F"/>
    <w:rsid w:val="002874AC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35B"/>
    <w:rsid w:val="002975D0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4E28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A67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7E9"/>
    <w:rsid w:val="002C083C"/>
    <w:rsid w:val="002C0C5C"/>
    <w:rsid w:val="002C0D84"/>
    <w:rsid w:val="002C13E5"/>
    <w:rsid w:val="002C17DD"/>
    <w:rsid w:val="002C247D"/>
    <w:rsid w:val="002C2733"/>
    <w:rsid w:val="002C2AC1"/>
    <w:rsid w:val="002C2AF6"/>
    <w:rsid w:val="002C2CED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1ED1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0E54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752"/>
    <w:rsid w:val="002E2F11"/>
    <w:rsid w:val="002E40BF"/>
    <w:rsid w:val="002E4258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CA4"/>
    <w:rsid w:val="00302DC0"/>
    <w:rsid w:val="00303262"/>
    <w:rsid w:val="00303467"/>
    <w:rsid w:val="003035F6"/>
    <w:rsid w:val="00303D7D"/>
    <w:rsid w:val="00303E05"/>
    <w:rsid w:val="00304141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65C"/>
    <w:rsid w:val="00315BF5"/>
    <w:rsid w:val="00315D19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25"/>
    <w:rsid w:val="00321C7B"/>
    <w:rsid w:val="00321F8D"/>
    <w:rsid w:val="00322313"/>
    <w:rsid w:val="00322C32"/>
    <w:rsid w:val="00322C56"/>
    <w:rsid w:val="00322D21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5D58"/>
    <w:rsid w:val="003260D5"/>
    <w:rsid w:val="003264A0"/>
    <w:rsid w:val="00326C33"/>
    <w:rsid w:val="0032735C"/>
    <w:rsid w:val="0032791C"/>
    <w:rsid w:val="00327F59"/>
    <w:rsid w:val="00327F5A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818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699D"/>
    <w:rsid w:val="003473A0"/>
    <w:rsid w:val="003477C1"/>
    <w:rsid w:val="00347BBC"/>
    <w:rsid w:val="00347E9E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62"/>
    <w:rsid w:val="003715D3"/>
    <w:rsid w:val="00371603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D74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62B"/>
    <w:rsid w:val="003807DF"/>
    <w:rsid w:val="00381009"/>
    <w:rsid w:val="00381027"/>
    <w:rsid w:val="003810FE"/>
    <w:rsid w:val="0038206D"/>
    <w:rsid w:val="0038233F"/>
    <w:rsid w:val="00382754"/>
    <w:rsid w:val="00382791"/>
    <w:rsid w:val="00383211"/>
    <w:rsid w:val="0038375A"/>
    <w:rsid w:val="003841C5"/>
    <w:rsid w:val="003844CF"/>
    <w:rsid w:val="0038462B"/>
    <w:rsid w:val="00384675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0E6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1F54"/>
    <w:rsid w:val="003A217D"/>
    <w:rsid w:val="003A23C1"/>
    <w:rsid w:val="003A28E2"/>
    <w:rsid w:val="003A2B5B"/>
    <w:rsid w:val="003A2F76"/>
    <w:rsid w:val="003A30F4"/>
    <w:rsid w:val="003A345B"/>
    <w:rsid w:val="003A366C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01D"/>
    <w:rsid w:val="003A681D"/>
    <w:rsid w:val="003A7252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51B"/>
    <w:rsid w:val="003B359B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1AF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929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6058"/>
    <w:rsid w:val="003D61E6"/>
    <w:rsid w:val="003D624E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2231"/>
    <w:rsid w:val="003E3199"/>
    <w:rsid w:val="003E3388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42E"/>
    <w:rsid w:val="0040080E"/>
    <w:rsid w:val="004008BD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DD4"/>
    <w:rsid w:val="00405684"/>
    <w:rsid w:val="00405E5E"/>
    <w:rsid w:val="004062E7"/>
    <w:rsid w:val="0040646E"/>
    <w:rsid w:val="004065AE"/>
    <w:rsid w:val="00406F7D"/>
    <w:rsid w:val="00407465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85C"/>
    <w:rsid w:val="00414A97"/>
    <w:rsid w:val="00414ABC"/>
    <w:rsid w:val="00415058"/>
    <w:rsid w:val="00415A39"/>
    <w:rsid w:val="00415BD7"/>
    <w:rsid w:val="0041601E"/>
    <w:rsid w:val="00416358"/>
    <w:rsid w:val="0041640B"/>
    <w:rsid w:val="004164A3"/>
    <w:rsid w:val="00416B98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3D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ABE"/>
    <w:rsid w:val="00427CE2"/>
    <w:rsid w:val="00427E21"/>
    <w:rsid w:val="00427EB4"/>
    <w:rsid w:val="0043024A"/>
    <w:rsid w:val="00430427"/>
    <w:rsid w:val="004312D3"/>
    <w:rsid w:val="004317EF"/>
    <w:rsid w:val="00431B8E"/>
    <w:rsid w:val="00432156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5CA9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464"/>
    <w:rsid w:val="00447702"/>
    <w:rsid w:val="0044779D"/>
    <w:rsid w:val="00447B18"/>
    <w:rsid w:val="00447D24"/>
    <w:rsid w:val="00450C9B"/>
    <w:rsid w:val="00450EB3"/>
    <w:rsid w:val="004511D5"/>
    <w:rsid w:val="00451598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7A99"/>
    <w:rsid w:val="004612CD"/>
    <w:rsid w:val="004618A5"/>
    <w:rsid w:val="00461F43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1DBB"/>
    <w:rsid w:val="00482208"/>
    <w:rsid w:val="00482257"/>
    <w:rsid w:val="0048279A"/>
    <w:rsid w:val="004829D9"/>
    <w:rsid w:val="00482D4C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555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3C08"/>
    <w:rsid w:val="004942C8"/>
    <w:rsid w:val="004947DD"/>
    <w:rsid w:val="00494CD6"/>
    <w:rsid w:val="00494F52"/>
    <w:rsid w:val="0049540A"/>
    <w:rsid w:val="0049554B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89C"/>
    <w:rsid w:val="004A0A58"/>
    <w:rsid w:val="004A0B49"/>
    <w:rsid w:val="004A0DD1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3C"/>
    <w:rsid w:val="004A34A8"/>
    <w:rsid w:val="004A375E"/>
    <w:rsid w:val="004A39A9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CD4"/>
    <w:rsid w:val="004C0D89"/>
    <w:rsid w:val="004C11DA"/>
    <w:rsid w:val="004C17AC"/>
    <w:rsid w:val="004C1F97"/>
    <w:rsid w:val="004C29D8"/>
    <w:rsid w:val="004C2AF9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3C"/>
    <w:rsid w:val="004C57A6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EB5"/>
    <w:rsid w:val="004D0F24"/>
    <w:rsid w:val="004D1386"/>
    <w:rsid w:val="004D14FC"/>
    <w:rsid w:val="004D22A7"/>
    <w:rsid w:val="004D2468"/>
    <w:rsid w:val="004D2504"/>
    <w:rsid w:val="004D271C"/>
    <w:rsid w:val="004D2DB8"/>
    <w:rsid w:val="004D2EC4"/>
    <w:rsid w:val="004D2EEA"/>
    <w:rsid w:val="004D311B"/>
    <w:rsid w:val="004D34EE"/>
    <w:rsid w:val="004D36A1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238"/>
    <w:rsid w:val="004F17E7"/>
    <w:rsid w:val="004F18B1"/>
    <w:rsid w:val="004F1A0A"/>
    <w:rsid w:val="004F1E87"/>
    <w:rsid w:val="004F1EB3"/>
    <w:rsid w:val="004F3373"/>
    <w:rsid w:val="004F3396"/>
    <w:rsid w:val="004F3781"/>
    <w:rsid w:val="004F37F7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45D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6E1"/>
    <w:rsid w:val="005047A4"/>
    <w:rsid w:val="005047AE"/>
    <w:rsid w:val="00504863"/>
    <w:rsid w:val="00505287"/>
    <w:rsid w:val="00506033"/>
    <w:rsid w:val="005060FD"/>
    <w:rsid w:val="0050629D"/>
    <w:rsid w:val="00506AFC"/>
    <w:rsid w:val="00506EA2"/>
    <w:rsid w:val="0050744C"/>
    <w:rsid w:val="00507883"/>
    <w:rsid w:val="00507896"/>
    <w:rsid w:val="00507C51"/>
    <w:rsid w:val="00507C67"/>
    <w:rsid w:val="005102CB"/>
    <w:rsid w:val="0051076C"/>
    <w:rsid w:val="00510945"/>
    <w:rsid w:val="00511710"/>
    <w:rsid w:val="00511FA0"/>
    <w:rsid w:val="0051227B"/>
    <w:rsid w:val="0051241C"/>
    <w:rsid w:val="005127E3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0E50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088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B3C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0FB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877"/>
    <w:rsid w:val="00545D25"/>
    <w:rsid w:val="00545DB7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59B"/>
    <w:rsid w:val="00571EC5"/>
    <w:rsid w:val="00571ECD"/>
    <w:rsid w:val="00572146"/>
    <w:rsid w:val="005723A9"/>
    <w:rsid w:val="005724FE"/>
    <w:rsid w:val="0057279F"/>
    <w:rsid w:val="00572B5D"/>
    <w:rsid w:val="00572C64"/>
    <w:rsid w:val="00572CC9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7F4"/>
    <w:rsid w:val="00580C0C"/>
    <w:rsid w:val="00580CE9"/>
    <w:rsid w:val="005811DF"/>
    <w:rsid w:val="00581333"/>
    <w:rsid w:val="00581406"/>
    <w:rsid w:val="00581443"/>
    <w:rsid w:val="0058149D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5AB5"/>
    <w:rsid w:val="005863F4"/>
    <w:rsid w:val="0058657D"/>
    <w:rsid w:val="00586681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2FE0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BAC"/>
    <w:rsid w:val="00595CDD"/>
    <w:rsid w:val="005969BC"/>
    <w:rsid w:val="00597748"/>
    <w:rsid w:val="005978EE"/>
    <w:rsid w:val="00597AD9"/>
    <w:rsid w:val="00597DB7"/>
    <w:rsid w:val="005A0025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71C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B06D1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382D"/>
    <w:rsid w:val="005B4B5C"/>
    <w:rsid w:val="005B4BF7"/>
    <w:rsid w:val="005B5392"/>
    <w:rsid w:val="005B56D4"/>
    <w:rsid w:val="005B5A1F"/>
    <w:rsid w:val="005B5A2D"/>
    <w:rsid w:val="005B5D37"/>
    <w:rsid w:val="005B6192"/>
    <w:rsid w:val="005B6257"/>
    <w:rsid w:val="005B6494"/>
    <w:rsid w:val="005B69A3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C7EBA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606A"/>
    <w:rsid w:val="005D616D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6F15"/>
    <w:rsid w:val="005E7B7C"/>
    <w:rsid w:val="005F0021"/>
    <w:rsid w:val="005F0143"/>
    <w:rsid w:val="005F0422"/>
    <w:rsid w:val="005F0501"/>
    <w:rsid w:val="005F075E"/>
    <w:rsid w:val="005F078E"/>
    <w:rsid w:val="005F0A21"/>
    <w:rsid w:val="005F0C7B"/>
    <w:rsid w:val="005F0F30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54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5F"/>
    <w:rsid w:val="00605980"/>
    <w:rsid w:val="00605A04"/>
    <w:rsid w:val="00605C42"/>
    <w:rsid w:val="006060DF"/>
    <w:rsid w:val="00606100"/>
    <w:rsid w:val="00606356"/>
    <w:rsid w:val="006063D4"/>
    <w:rsid w:val="00606B56"/>
    <w:rsid w:val="00606BA9"/>
    <w:rsid w:val="00606C3C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DAD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43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38B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0FC2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FA4"/>
    <w:rsid w:val="00654117"/>
    <w:rsid w:val="00654492"/>
    <w:rsid w:val="006548CE"/>
    <w:rsid w:val="00654917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73C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70A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1D48"/>
    <w:rsid w:val="00681DD6"/>
    <w:rsid w:val="006828A6"/>
    <w:rsid w:val="00682C79"/>
    <w:rsid w:val="0068305D"/>
    <w:rsid w:val="0068310D"/>
    <w:rsid w:val="00683461"/>
    <w:rsid w:val="00683567"/>
    <w:rsid w:val="00683CE7"/>
    <w:rsid w:val="00683D29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6B77"/>
    <w:rsid w:val="0068778C"/>
    <w:rsid w:val="00687EE4"/>
    <w:rsid w:val="00690255"/>
    <w:rsid w:val="0069066B"/>
    <w:rsid w:val="0069097C"/>
    <w:rsid w:val="006913BB"/>
    <w:rsid w:val="0069160E"/>
    <w:rsid w:val="00691ACB"/>
    <w:rsid w:val="00691F1E"/>
    <w:rsid w:val="0069229A"/>
    <w:rsid w:val="00692952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D32"/>
    <w:rsid w:val="006A0D89"/>
    <w:rsid w:val="006A0F23"/>
    <w:rsid w:val="006A0F2F"/>
    <w:rsid w:val="006A10D1"/>
    <w:rsid w:val="006A1120"/>
    <w:rsid w:val="006A17A2"/>
    <w:rsid w:val="006A18FA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4D8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8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252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2F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326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42E"/>
    <w:rsid w:val="006F6DDA"/>
    <w:rsid w:val="006F6DEA"/>
    <w:rsid w:val="00700220"/>
    <w:rsid w:val="00700231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ABE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292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E19"/>
    <w:rsid w:val="00714FD3"/>
    <w:rsid w:val="007152B5"/>
    <w:rsid w:val="0071574E"/>
    <w:rsid w:val="00715FF1"/>
    <w:rsid w:val="00716152"/>
    <w:rsid w:val="007163D0"/>
    <w:rsid w:val="00716885"/>
    <w:rsid w:val="00716938"/>
    <w:rsid w:val="00717048"/>
    <w:rsid w:val="0071716E"/>
    <w:rsid w:val="00717352"/>
    <w:rsid w:val="00717533"/>
    <w:rsid w:val="0071794E"/>
    <w:rsid w:val="00717AAF"/>
    <w:rsid w:val="00717BE6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0F2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9CE"/>
    <w:rsid w:val="00730CBF"/>
    <w:rsid w:val="0073108A"/>
    <w:rsid w:val="007310F9"/>
    <w:rsid w:val="00731241"/>
    <w:rsid w:val="00731398"/>
    <w:rsid w:val="00731509"/>
    <w:rsid w:val="00731677"/>
    <w:rsid w:val="00731C58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9AC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207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6BF"/>
    <w:rsid w:val="007477B6"/>
    <w:rsid w:val="00750519"/>
    <w:rsid w:val="0075081F"/>
    <w:rsid w:val="0075083C"/>
    <w:rsid w:val="007510B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B9F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CB5"/>
    <w:rsid w:val="00761E0A"/>
    <w:rsid w:val="007623AB"/>
    <w:rsid w:val="0076241B"/>
    <w:rsid w:val="0076262B"/>
    <w:rsid w:val="00762BBD"/>
    <w:rsid w:val="00763460"/>
    <w:rsid w:val="00763481"/>
    <w:rsid w:val="00763486"/>
    <w:rsid w:val="007649C8"/>
    <w:rsid w:val="00765629"/>
    <w:rsid w:val="0076599B"/>
    <w:rsid w:val="00765AFA"/>
    <w:rsid w:val="00765D51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292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BD7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A09"/>
    <w:rsid w:val="007837BC"/>
    <w:rsid w:val="0078391A"/>
    <w:rsid w:val="00785033"/>
    <w:rsid w:val="00785302"/>
    <w:rsid w:val="007854CE"/>
    <w:rsid w:val="0078575C"/>
    <w:rsid w:val="00785A36"/>
    <w:rsid w:val="0078604C"/>
    <w:rsid w:val="00786594"/>
    <w:rsid w:val="00786746"/>
    <w:rsid w:val="00786775"/>
    <w:rsid w:val="00786904"/>
    <w:rsid w:val="00786A21"/>
    <w:rsid w:val="0078736B"/>
    <w:rsid w:val="007878F9"/>
    <w:rsid w:val="00787BD1"/>
    <w:rsid w:val="007903CB"/>
    <w:rsid w:val="007904A5"/>
    <w:rsid w:val="00790505"/>
    <w:rsid w:val="00790AE8"/>
    <w:rsid w:val="00790B3B"/>
    <w:rsid w:val="00790B6E"/>
    <w:rsid w:val="00791DF1"/>
    <w:rsid w:val="007922C8"/>
    <w:rsid w:val="007922E2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BE0"/>
    <w:rsid w:val="007A1EB4"/>
    <w:rsid w:val="007A20A9"/>
    <w:rsid w:val="007A2F57"/>
    <w:rsid w:val="007A37F7"/>
    <w:rsid w:val="007A38B0"/>
    <w:rsid w:val="007A3D47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1BC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37D"/>
    <w:rsid w:val="007B2459"/>
    <w:rsid w:val="007B28D4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B9A"/>
    <w:rsid w:val="007C2B9E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00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68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560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5F2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0D8"/>
    <w:rsid w:val="00810102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919"/>
    <w:rsid w:val="0082595F"/>
    <w:rsid w:val="008260CD"/>
    <w:rsid w:val="0082725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39D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6F2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0DB0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B94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3F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3EBD"/>
    <w:rsid w:val="0087407E"/>
    <w:rsid w:val="00874547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6F86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3F66"/>
    <w:rsid w:val="00884497"/>
    <w:rsid w:val="00884794"/>
    <w:rsid w:val="00884BCC"/>
    <w:rsid w:val="00884F52"/>
    <w:rsid w:val="00885364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48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554"/>
    <w:rsid w:val="008B46D9"/>
    <w:rsid w:val="008B48B6"/>
    <w:rsid w:val="008B4B02"/>
    <w:rsid w:val="008B4F7E"/>
    <w:rsid w:val="008B51D9"/>
    <w:rsid w:val="008B55ED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E0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99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4E7E"/>
    <w:rsid w:val="008E528D"/>
    <w:rsid w:val="008E52D9"/>
    <w:rsid w:val="008E5400"/>
    <w:rsid w:val="008E583F"/>
    <w:rsid w:val="008E585A"/>
    <w:rsid w:val="008E5BBB"/>
    <w:rsid w:val="008E6151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A82"/>
    <w:rsid w:val="00902C40"/>
    <w:rsid w:val="00902C8F"/>
    <w:rsid w:val="00903326"/>
    <w:rsid w:val="00903921"/>
    <w:rsid w:val="0090442B"/>
    <w:rsid w:val="009047C1"/>
    <w:rsid w:val="00904D15"/>
    <w:rsid w:val="00904F4A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1C3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215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01"/>
    <w:rsid w:val="00923B13"/>
    <w:rsid w:val="00923C4E"/>
    <w:rsid w:val="00924420"/>
    <w:rsid w:val="009244A0"/>
    <w:rsid w:val="009244BF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277E1"/>
    <w:rsid w:val="00930400"/>
    <w:rsid w:val="0093067A"/>
    <w:rsid w:val="00930B98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45F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448"/>
    <w:rsid w:val="00944830"/>
    <w:rsid w:val="009449E5"/>
    <w:rsid w:val="00944DED"/>
    <w:rsid w:val="00945D51"/>
    <w:rsid w:val="00945D75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937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1F9"/>
    <w:rsid w:val="00966A52"/>
    <w:rsid w:val="00966DC2"/>
    <w:rsid w:val="00966ED3"/>
    <w:rsid w:val="00966EE9"/>
    <w:rsid w:val="00966FDF"/>
    <w:rsid w:val="00967248"/>
    <w:rsid w:val="0096767D"/>
    <w:rsid w:val="00967892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2E6"/>
    <w:rsid w:val="00973585"/>
    <w:rsid w:val="00973925"/>
    <w:rsid w:val="00973AE7"/>
    <w:rsid w:val="00973B4B"/>
    <w:rsid w:val="00973E53"/>
    <w:rsid w:val="00974148"/>
    <w:rsid w:val="00974157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B5"/>
    <w:rsid w:val="00981BE0"/>
    <w:rsid w:val="00981DC1"/>
    <w:rsid w:val="00981EFA"/>
    <w:rsid w:val="009821EF"/>
    <w:rsid w:val="009832B9"/>
    <w:rsid w:val="009833A8"/>
    <w:rsid w:val="009833C9"/>
    <w:rsid w:val="00983B9D"/>
    <w:rsid w:val="0098440C"/>
    <w:rsid w:val="00984938"/>
    <w:rsid w:val="0098526A"/>
    <w:rsid w:val="00985529"/>
    <w:rsid w:val="00985669"/>
    <w:rsid w:val="00985FCA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78A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60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BC3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B05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5A42"/>
    <w:rsid w:val="009B6426"/>
    <w:rsid w:val="009B686A"/>
    <w:rsid w:val="009B6B56"/>
    <w:rsid w:val="009B6BE5"/>
    <w:rsid w:val="009B6C48"/>
    <w:rsid w:val="009B6CF1"/>
    <w:rsid w:val="009B6E6A"/>
    <w:rsid w:val="009B7E8B"/>
    <w:rsid w:val="009C0057"/>
    <w:rsid w:val="009C0371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C6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86C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5124"/>
    <w:rsid w:val="009F5F2C"/>
    <w:rsid w:val="009F693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38B4"/>
    <w:rsid w:val="00A03BFD"/>
    <w:rsid w:val="00A04B1D"/>
    <w:rsid w:val="00A04BDE"/>
    <w:rsid w:val="00A050B7"/>
    <w:rsid w:val="00A05273"/>
    <w:rsid w:val="00A05499"/>
    <w:rsid w:val="00A058CB"/>
    <w:rsid w:val="00A05D7D"/>
    <w:rsid w:val="00A0624F"/>
    <w:rsid w:val="00A062D2"/>
    <w:rsid w:val="00A06F0F"/>
    <w:rsid w:val="00A07052"/>
    <w:rsid w:val="00A070B5"/>
    <w:rsid w:val="00A072C8"/>
    <w:rsid w:val="00A074BF"/>
    <w:rsid w:val="00A0751E"/>
    <w:rsid w:val="00A102A2"/>
    <w:rsid w:val="00A102AD"/>
    <w:rsid w:val="00A107D3"/>
    <w:rsid w:val="00A10F6D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92F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123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663"/>
    <w:rsid w:val="00A369B3"/>
    <w:rsid w:val="00A37288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D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27D1"/>
    <w:rsid w:val="00A53563"/>
    <w:rsid w:val="00A53E3F"/>
    <w:rsid w:val="00A5462C"/>
    <w:rsid w:val="00A54741"/>
    <w:rsid w:val="00A54E78"/>
    <w:rsid w:val="00A55057"/>
    <w:rsid w:val="00A556C3"/>
    <w:rsid w:val="00A5577F"/>
    <w:rsid w:val="00A55B9A"/>
    <w:rsid w:val="00A55C74"/>
    <w:rsid w:val="00A5645B"/>
    <w:rsid w:val="00A5665E"/>
    <w:rsid w:val="00A56E02"/>
    <w:rsid w:val="00A57439"/>
    <w:rsid w:val="00A5766B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0FF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D2E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08E3"/>
    <w:rsid w:val="00AA1211"/>
    <w:rsid w:val="00AA124D"/>
    <w:rsid w:val="00AA1279"/>
    <w:rsid w:val="00AA12C4"/>
    <w:rsid w:val="00AA1467"/>
    <w:rsid w:val="00AA1A65"/>
    <w:rsid w:val="00AA1A77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BF3"/>
    <w:rsid w:val="00AB204B"/>
    <w:rsid w:val="00AB2310"/>
    <w:rsid w:val="00AB270E"/>
    <w:rsid w:val="00AB2EF2"/>
    <w:rsid w:val="00AB326A"/>
    <w:rsid w:val="00AB33B7"/>
    <w:rsid w:val="00AB3921"/>
    <w:rsid w:val="00AB3E2C"/>
    <w:rsid w:val="00AB3F73"/>
    <w:rsid w:val="00AB416F"/>
    <w:rsid w:val="00AB4555"/>
    <w:rsid w:val="00AB4ACA"/>
    <w:rsid w:val="00AB51A2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0AA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13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6BF"/>
    <w:rsid w:val="00AE7D57"/>
    <w:rsid w:val="00AE7E3B"/>
    <w:rsid w:val="00AF001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A94"/>
    <w:rsid w:val="00B02E86"/>
    <w:rsid w:val="00B03811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AF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3EFB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267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94E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21F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2D20"/>
    <w:rsid w:val="00B63174"/>
    <w:rsid w:val="00B63857"/>
    <w:rsid w:val="00B63C0C"/>
    <w:rsid w:val="00B64A01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42A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63B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5CC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6021"/>
    <w:rsid w:val="00B960AC"/>
    <w:rsid w:val="00B96607"/>
    <w:rsid w:val="00B9661F"/>
    <w:rsid w:val="00B966B2"/>
    <w:rsid w:val="00B9703B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2F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5866"/>
    <w:rsid w:val="00BA6118"/>
    <w:rsid w:val="00BA6122"/>
    <w:rsid w:val="00BA6467"/>
    <w:rsid w:val="00BA6571"/>
    <w:rsid w:val="00BA657B"/>
    <w:rsid w:val="00BA7215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8DB"/>
    <w:rsid w:val="00BB3A9D"/>
    <w:rsid w:val="00BB4028"/>
    <w:rsid w:val="00BB4103"/>
    <w:rsid w:val="00BB4287"/>
    <w:rsid w:val="00BB4431"/>
    <w:rsid w:val="00BB443C"/>
    <w:rsid w:val="00BB4DD1"/>
    <w:rsid w:val="00BB5191"/>
    <w:rsid w:val="00BB5214"/>
    <w:rsid w:val="00BB5452"/>
    <w:rsid w:val="00BB5786"/>
    <w:rsid w:val="00BB59B3"/>
    <w:rsid w:val="00BB5A3D"/>
    <w:rsid w:val="00BB5C47"/>
    <w:rsid w:val="00BB5DA6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79C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03A"/>
    <w:rsid w:val="00BC62E7"/>
    <w:rsid w:val="00BC6684"/>
    <w:rsid w:val="00BC6A42"/>
    <w:rsid w:val="00BC6C17"/>
    <w:rsid w:val="00BC6C75"/>
    <w:rsid w:val="00BC771E"/>
    <w:rsid w:val="00BC7DF2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4D53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7D7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65A"/>
    <w:rsid w:val="00BE67E3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4AE"/>
    <w:rsid w:val="00BF0559"/>
    <w:rsid w:val="00BF0CE1"/>
    <w:rsid w:val="00BF0D6C"/>
    <w:rsid w:val="00BF0EA5"/>
    <w:rsid w:val="00BF277D"/>
    <w:rsid w:val="00BF2E1B"/>
    <w:rsid w:val="00BF2FE2"/>
    <w:rsid w:val="00BF320A"/>
    <w:rsid w:val="00BF3715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BF4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4DE0"/>
    <w:rsid w:val="00C04F3B"/>
    <w:rsid w:val="00C0520F"/>
    <w:rsid w:val="00C05537"/>
    <w:rsid w:val="00C055A3"/>
    <w:rsid w:val="00C056A3"/>
    <w:rsid w:val="00C05AE6"/>
    <w:rsid w:val="00C0613B"/>
    <w:rsid w:val="00C0672D"/>
    <w:rsid w:val="00C06BFF"/>
    <w:rsid w:val="00C06E43"/>
    <w:rsid w:val="00C07A89"/>
    <w:rsid w:val="00C07E6D"/>
    <w:rsid w:val="00C10575"/>
    <w:rsid w:val="00C109DD"/>
    <w:rsid w:val="00C10BB5"/>
    <w:rsid w:val="00C10FF4"/>
    <w:rsid w:val="00C1115D"/>
    <w:rsid w:val="00C1168B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30A"/>
    <w:rsid w:val="00C158C6"/>
    <w:rsid w:val="00C16743"/>
    <w:rsid w:val="00C16FD9"/>
    <w:rsid w:val="00C172AB"/>
    <w:rsid w:val="00C17734"/>
    <w:rsid w:val="00C17816"/>
    <w:rsid w:val="00C2005C"/>
    <w:rsid w:val="00C20108"/>
    <w:rsid w:val="00C20287"/>
    <w:rsid w:val="00C204ED"/>
    <w:rsid w:val="00C2088D"/>
    <w:rsid w:val="00C20A8A"/>
    <w:rsid w:val="00C20AF8"/>
    <w:rsid w:val="00C20EE3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55F1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4DF"/>
    <w:rsid w:val="00C41DAF"/>
    <w:rsid w:val="00C41DCD"/>
    <w:rsid w:val="00C4217A"/>
    <w:rsid w:val="00C423FC"/>
    <w:rsid w:val="00C42493"/>
    <w:rsid w:val="00C42B1D"/>
    <w:rsid w:val="00C42D3A"/>
    <w:rsid w:val="00C42DE5"/>
    <w:rsid w:val="00C42F47"/>
    <w:rsid w:val="00C4334A"/>
    <w:rsid w:val="00C43513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5FBD"/>
    <w:rsid w:val="00C466C9"/>
    <w:rsid w:val="00C46AEC"/>
    <w:rsid w:val="00C46E9D"/>
    <w:rsid w:val="00C46FE3"/>
    <w:rsid w:val="00C472E0"/>
    <w:rsid w:val="00C4759A"/>
    <w:rsid w:val="00C479EF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416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671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106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69D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69C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1D6C"/>
    <w:rsid w:val="00C920E6"/>
    <w:rsid w:val="00C922F5"/>
    <w:rsid w:val="00C926F6"/>
    <w:rsid w:val="00C927CE"/>
    <w:rsid w:val="00C92CB9"/>
    <w:rsid w:val="00C9368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0D27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1B2"/>
    <w:rsid w:val="00CA567E"/>
    <w:rsid w:val="00CA5C24"/>
    <w:rsid w:val="00CA5E3A"/>
    <w:rsid w:val="00CA5FD3"/>
    <w:rsid w:val="00CA672E"/>
    <w:rsid w:val="00CA68BF"/>
    <w:rsid w:val="00CA6BE1"/>
    <w:rsid w:val="00CA6EEF"/>
    <w:rsid w:val="00CA7027"/>
    <w:rsid w:val="00CA73C9"/>
    <w:rsid w:val="00CA7E86"/>
    <w:rsid w:val="00CB0383"/>
    <w:rsid w:val="00CB0E0B"/>
    <w:rsid w:val="00CB1020"/>
    <w:rsid w:val="00CB11A2"/>
    <w:rsid w:val="00CB25F8"/>
    <w:rsid w:val="00CB294D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30F"/>
    <w:rsid w:val="00CB4556"/>
    <w:rsid w:val="00CB46FE"/>
    <w:rsid w:val="00CB4DFC"/>
    <w:rsid w:val="00CB533D"/>
    <w:rsid w:val="00CB67CF"/>
    <w:rsid w:val="00CB687A"/>
    <w:rsid w:val="00CB6A6C"/>
    <w:rsid w:val="00CB6A87"/>
    <w:rsid w:val="00CB6AA6"/>
    <w:rsid w:val="00CB6DCD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6CA"/>
    <w:rsid w:val="00CC2D01"/>
    <w:rsid w:val="00CC2D23"/>
    <w:rsid w:val="00CC2EED"/>
    <w:rsid w:val="00CC3020"/>
    <w:rsid w:val="00CC3260"/>
    <w:rsid w:val="00CC3584"/>
    <w:rsid w:val="00CC373C"/>
    <w:rsid w:val="00CC3AF3"/>
    <w:rsid w:val="00CC3F1F"/>
    <w:rsid w:val="00CC4097"/>
    <w:rsid w:val="00CC41E4"/>
    <w:rsid w:val="00CC49E4"/>
    <w:rsid w:val="00CC50AD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48D"/>
    <w:rsid w:val="00CE25F8"/>
    <w:rsid w:val="00CE26B7"/>
    <w:rsid w:val="00CE26C0"/>
    <w:rsid w:val="00CE276B"/>
    <w:rsid w:val="00CE2983"/>
    <w:rsid w:val="00CE2EDD"/>
    <w:rsid w:val="00CE2EF6"/>
    <w:rsid w:val="00CE37D8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E735E"/>
    <w:rsid w:val="00CF014B"/>
    <w:rsid w:val="00CF03C5"/>
    <w:rsid w:val="00CF063D"/>
    <w:rsid w:val="00CF0E9D"/>
    <w:rsid w:val="00CF0EB4"/>
    <w:rsid w:val="00CF12EE"/>
    <w:rsid w:val="00CF1532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45B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6E1"/>
    <w:rsid w:val="00D15B46"/>
    <w:rsid w:val="00D15CAB"/>
    <w:rsid w:val="00D160AF"/>
    <w:rsid w:val="00D1618B"/>
    <w:rsid w:val="00D16268"/>
    <w:rsid w:val="00D16608"/>
    <w:rsid w:val="00D16B39"/>
    <w:rsid w:val="00D16B9D"/>
    <w:rsid w:val="00D17000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6E0"/>
    <w:rsid w:val="00D407B8"/>
    <w:rsid w:val="00D40B31"/>
    <w:rsid w:val="00D40B94"/>
    <w:rsid w:val="00D41C4E"/>
    <w:rsid w:val="00D41FA8"/>
    <w:rsid w:val="00D4241C"/>
    <w:rsid w:val="00D42776"/>
    <w:rsid w:val="00D428AE"/>
    <w:rsid w:val="00D42B7D"/>
    <w:rsid w:val="00D42BF5"/>
    <w:rsid w:val="00D42D72"/>
    <w:rsid w:val="00D42E7E"/>
    <w:rsid w:val="00D43083"/>
    <w:rsid w:val="00D430C3"/>
    <w:rsid w:val="00D43968"/>
    <w:rsid w:val="00D43F66"/>
    <w:rsid w:val="00D44168"/>
    <w:rsid w:val="00D44355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09E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B3E"/>
    <w:rsid w:val="00D572DA"/>
    <w:rsid w:val="00D603C5"/>
    <w:rsid w:val="00D604D9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18ED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2BD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2CF"/>
    <w:rsid w:val="00D825D6"/>
    <w:rsid w:val="00D828FC"/>
    <w:rsid w:val="00D82930"/>
    <w:rsid w:val="00D839ED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35F"/>
    <w:rsid w:val="00D914AE"/>
    <w:rsid w:val="00D91C9F"/>
    <w:rsid w:val="00D91D94"/>
    <w:rsid w:val="00D93012"/>
    <w:rsid w:val="00D93164"/>
    <w:rsid w:val="00D933AC"/>
    <w:rsid w:val="00D93759"/>
    <w:rsid w:val="00D93B6C"/>
    <w:rsid w:val="00D93EB8"/>
    <w:rsid w:val="00D9410D"/>
    <w:rsid w:val="00D946E4"/>
    <w:rsid w:val="00D94998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56BF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7A2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4F7F"/>
    <w:rsid w:val="00DC52A3"/>
    <w:rsid w:val="00DC55A5"/>
    <w:rsid w:val="00DC569E"/>
    <w:rsid w:val="00DC5867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4D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8"/>
    <w:rsid w:val="00E042FF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221D"/>
    <w:rsid w:val="00E122C0"/>
    <w:rsid w:val="00E12414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331"/>
    <w:rsid w:val="00E25A27"/>
    <w:rsid w:val="00E25DC7"/>
    <w:rsid w:val="00E25E25"/>
    <w:rsid w:val="00E26350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55A"/>
    <w:rsid w:val="00E31629"/>
    <w:rsid w:val="00E31D64"/>
    <w:rsid w:val="00E31D86"/>
    <w:rsid w:val="00E32133"/>
    <w:rsid w:val="00E322A1"/>
    <w:rsid w:val="00E33A7E"/>
    <w:rsid w:val="00E34279"/>
    <w:rsid w:val="00E3438F"/>
    <w:rsid w:val="00E34AF4"/>
    <w:rsid w:val="00E34C2A"/>
    <w:rsid w:val="00E34C39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DBD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7A4"/>
    <w:rsid w:val="00E51FF0"/>
    <w:rsid w:val="00E52BEC"/>
    <w:rsid w:val="00E52C59"/>
    <w:rsid w:val="00E52D85"/>
    <w:rsid w:val="00E5377F"/>
    <w:rsid w:val="00E5439A"/>
    <w:rsid w:val="00E54496"/>
    <w:rsid w:val="00E54716"/>
    <w:rsid w:val="00E54E45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B19"/>
    <w:rsid w:val="00E62D70"/>
    <w:rsid w:val="00E638A1"/>
    <w:rsid w:val="00E63951"/>
    <w:rsid w:val="00E63996"/>
    <w:rsid w:val="00E63F7A"/>
    <w:rsid w:val="00E64BAA"/>
    <w:rsid w:val="00E64DA5"/>
    <w:rsid w:val="00E64EF0"/>
    <w:rsid w:val="00E6500A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3B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48D2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30E"/>
    <w:rsid w:val="00E956FF"/>
    <w:rsid w:val="00E95AC3"/>
    <w:rsid w:val="00E95D52"/>
    <w:rsid w:val="00E96334"/>
    <w:rsid w:val="00E96537"/>
    <w:rsid w:val="00E9690E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884"/>
    <w:rsid w:val="00EB4D2B"/>
    <w:rsid w:val="00EB4DE3"/>
    <w:rsid w:val="00EB4F1F"/>
    <w:rsid w:val="00EB4F79"/>
    <w:rsid w:val="00EB5552"/>
    <w:rsid w:val="00EB5F5D"/>
    <w:rsid w:val="00EB66E6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0AB1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6DC"/>
    <w:rsid w:val="00EE4A6F"/>
    <w:rsid w:val="00EE4E68"/>
    <w:rsid w:val="00EE4FED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21D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14A0"/>
    <w:rsid w:val="00F01CA3"/>
    <w:rsid w:val="00F01F1A"/>
    <w:rsid w:val="00F022F8"/>
    <w:rsid w:val="00F02324"/>
    <w:rsid w:val="00F02D1F"/>
    <w:rsid w:val="00F03072"/>
    <w:rsid w:val="00F030DE"/>
    <w:rsid w:val="00F038B8"/>
    <w:rsid w:val="00F039C4"/>
    <w:rsid w:val="00F03DD5"/>
    <w:rsid w:val="00F03ED3"/>
    <w:rsid w:val="00F052A2"/>
    <w:rsid w:val="00F058E6"/>
    <w:rsid w:val="00F0592C"/>
    <w:rsid w:val="00F064C6"/>
    <w:rsid w:val="00F0650F"/>
    <w:rsid w:val="00F066DE"/>
    <w:rsid w:val="00F069E5"/>
    <w:rsid w:val="00F06C61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AB4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4D7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0D00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56B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0DE1"/>
    <w:rsid w:val="00F31E65"/>
    <w:rsid w:val="00F31F6A"/>
    <w:rsid w:val="00F321A3"/>
    <w:rsid w:val="00F32CE4"/>
    <w:rsid w:val="00F32E68"/>
    <w:rsid w:val="00F332B2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40C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63D"/>
    <w:rsid w:val="00F51CB0"/>
    <w:rsid w:val="00F51E7D"/>
    <w:rsid w:val="00F51F4A"/>
    <w:rsid w:val="00F52127"/>
    <w:rsid w:val="00F5264D"/>
    <w:rsid w:val="00F5272D"/>
    <w:rsid w:val="00F53299"/>
    <w:rsid w:val="00F54AEB"/>
    <w:rsid w:val="00F54D35"/>
    <w:rsid w:val="00F54D3A"/>
    <w:rsid w:val="00F55101"/>
    <w:rsid w:val="00F552BD"/>
    <w:rsid w:val="00F556C5"/>
    <w:rsid w:val="00F55852"/>
    <w:rsid w:val="00F55B22"/>
    <w:rsid w:val="00F560C3"/>
    <w:rsid w:val="00F56293"/>
    <w:rsid w:val="00F5644A"/>
    <w:rsid w:val="00F564AC"/>
    <w:rsid w:val="00F569FC"/>
    <w:rsid w:val="00F56E80"/>
    <w:rsid w:val="00F56F65"/>
    <w:rsid w:val="00F57110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4C2"/>
    <w:rsid w:val="00F62593"/>
    <w:rsid w:val="00F6297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02E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0C3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3F67"/>
    <w:rsid w:val="00F84AB1"/>
    <w:rsid w:val="00F84F58"/>
    <w:rsid w:val="00F853A9"/>
    <w:rsid w:val="00F8596A"/>
    <w:rsid w:val="00F85B74"/>
    <w:rsid w:val="00F85E5F"/>
    <w:rsid w:val="00F865E8"/>
    <w:rsid w:val="00F867F7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522"/>
    <w:rsid w:val="00F918A2"/>
    <w:rsid w:val="00F91BEB"/>
    <w:rsid w:val="00F91CC6"/>
    <w:rsid w:val="00F925E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1A"/>
    <w:rsid w:val="00FA39FD"/>
    <w:rsid w:val="00FA3DF7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4A5"/>
    <w:rsid w:val="00FB171A"/>
    <w:rsid w:val="00FB175E"/>
    <w:rsid w:val="00FB182E"/>
    <w:rsid w:val="00FB1BD6"/>
    <w:rsid w:val="00FB1C4F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5A53"/>
    <w:rsid w:val="00FB669B"/>
    <w:rsid w:val="00FB6818"/>
    <w:rsid w:val="00FB695B"/>
    <w:rsid w:val="00FB6BF6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1B1A"/>
    <w:rsid w:val="00FC201D"/>
    <w:rsid w:val="00FC238F"/>
    <w:rsid w:val="00FC3349"/>
    <w:rsid w:val="00FC355A"/>
    <w:rsid w:val="00FC35D3"/>
    <w:rsid w:val="00FC4614"/>
    <w:rsid w:val="00FC5045"/>
    <w:rsid w:val="00FC58AF"/>
    <w:rsid w:val="00FC5F24"/>
    <w:rsid w:val="00FC5F8E"/>
    <w:rsid w:val="00FC6284"/>
    <w:rsid w:val="00FC68BA"/>
    <w:rsid w:val="00FC6A5C"/>
    <w:rsid w:val="00FC6C92"/>
    <w:rsid w:val="00FC7212"/>
    <w:rsid w:val="00FC7664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9BC"/>
    <w:rsid w:val="00FF4AF9"/>
    <w:rsid w:val="00FF4B27"/>
    <w:rsid w:val="00FF4BBC"/>
    <w:rsid w:val="00FF4CF1"/>
    <w:rsid w:val="00FF4E10"/>
    <w:rsid w:val="00FF4FB2"/>
    <w:rsid w:val="00FF59A9"/>
    <w:rsid w:val="00FF59C5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39B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90"/>
    <w:pPr>
      <w:spacing w:before="120"/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Teloteksta"/>
    <w:next w:val="Normal"/>
    <w:link w:val="Naslov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Naslov2">
    <w:name w:val="heading 2"/>
    <w:basedOn w:val="Normal"/>
    <w:next w:val="Normal"/>
    <w:link w:val="Naslov2Char1"/>
    <w:uiPriority w:val="99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Naslov3">
    <w:name w:val="heading 3"/>
    <w:aliases w:val="Heading 3 Char Char Char Char"/>
    <w:basedOn w:val="Normal"/>
    <w:next w:val="Normal"/>
    <w:link w:val="Naslov3Char1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Naslov4">
    <w:name w:val="heading 4"/>
    <w:basedOn w:val="Normal"/>
    <w:next w:val="Normal"/>
    <w:link w:val="Naslov4Char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Naslov5">
    <w:name w:val="heading 5"/>
    <w:basedOn w:val="Normal"/>
    <w:next w:val="Normal"/>
    <w:link w:val="Naslov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Naslov6">
    <w:name w:val="heading 6"/>
    <w:basedOn w:val="Normal"/>
    <w:next w:val="Normal"/>
    <w:link w:val="Naslov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Naslov7">
    <w:name w:val="heading 7"/>
    <w:basedOn w:val="Normal"/>
    <w:next w:val="Normal"/>
    <w:link w:val="Naslov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Naslov8">
    <w:name w:val="heading 8"/>
    <w:basedOn w:val="Normal"/>
    <w:next w:val="Normal"/>
    <w:link w:val="Naslov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Naslov9">
    <w:name w:val="heading 9"/>
    <w:basedOn w:val="Normal"/>
    <w:next w:val="Normal"/>
    <w:link w:val="Naslov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rsid w:val="008E42BF"/>
    <w:rPr>
      <w:rFonts w:ascii="Symbol" w:hAnsi="Symbol"/>
    </w:rPr>
  </w:style>
  <w:style w:type="character" w:customStyle="1" w:styleId="WW8Num16z0">
    <w:name w:val="WW8Num16z0"/>
    <w:rsid w:val="008E42BF"/>
    <w:rPr>
      <w:rFonts w:ascii="Symbol" w:hAnsi="Symbol" w:cs="Times New Roman"/>
    </w:rPr>
  </w:style>
  <w:style w:type="character" w:customStyle="1" w:styleId="WW8Num17z0">
    <w:name w:val="WW8Num17z0"/>
    <w:rsid w:val="008E42BF"/>
    <w:rPr>
      <w:rFonts w:ascii="Symbol" w:hAnsi="Symbol"/>
    </w:rPr>
  </w:style>
  <w:style w:type="character" w:customStyle="1" w:styleId="WW8Num19z1">
    <w:name w:val="WW8Num19z1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rsid w:val="008E42BF"/>
    <w:rPr>
      <w:rFonts w:ascii="Symbol" w:hAnsi="Symbol"/>
    </w:rPr>
  </w:style>
  <w:style w:type="character" w:customStyle="1" w:styleId="WW8Num28z0">
    <w:name w:val="WW8Num28z0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rsid w:val="008E42BF"/>
    <w:rPr>
      <w:rFonts w:ascii="Symbol" w:hAnsi="Symbol"/>
    </w:rPr>
  </w:style>
  <w:style w:type="character" w:customStyle="1" w:styleId="WW8Num41z0">
    <w:name w:val="WW8Num41z0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rsid w:val="008E42BF"/>
    <w:rPr>
      <w:rFonts w:ascii="Symbol" w:hAnsi="Symbol"/>
    </w:rPr>
  </w:style>
  <w:style w:type="character" w:customStyle="1" w:styleId="WW-WW8Num3z0">
    <w:name w:val="WW-WW8Num3z0"/>
    <w:rsid w:val="008E42BF"/>
    <w:rPr>
      <w:rFonts w:ascii="Symbol" w:hAnsi="Symbol"/>
    </w:rPr>
  </w:style>
  <w:style w:type="character" w:customStyle="1" w:styleId="WW-WW8Num4z0">
    <w:name w:val="WW-WW8Num4z0"/>
    <w:rsid w:val="008E42BF"/>
    <w:rPr>
      <w:rFonts w:ascii="Symbol" w:hAnsi="Symbol"/>
    </w:rPr>
  </w:style>
  <w:style w:type="character" w:customStyle="1" w:styleId="WW-WW8Num5z0">
    <w:name w:val="WW-WW8Num5z0"/>
    <w:rsid w:val="008E42BF"/>
    <w:rPr>
      <w:rFonts w:ascii="Symbol" w:hAnsi="Symbol" w:cs="Times New Roman"/>
    </w:rPr>
  </w:style>
  <w:style w:type="character" w:customStyle="1" w:styleId="WW-WW8Num6z0">
    <w:name w:val="WW-WW8Num6z0"/>
    <w:rsid w:val="008E42BF"/>
    <w:rPr>
      <w:rFonts w:ascii="Symbol" w:hAnsi="Symbol"/>
    </w:rPr>
  </w:style>
  <w:style w:type="character" w:customStyle="1" w:styleId="WW-WW8Num11z0">
    <w:name w:val="WW-WW8Num11z0"/>
    <w:rsid w:val="008E42BF"/>
    <w:rPr>
      <w:rFonts w:ascii="Symbol" w:hAnsi="Symbol"/>
    </w:rPr>
  </w:style>
  <w:style w:type="character" w:customStyle="1" w:styleId="WW-WW8Num15z0">
    <w:name w:val="WW-WW8Num15z0"/>
    <w:rsid w:val="008E42BF"/>
    <w:rPr>
      <w:rFonts w:ascii="Symbol" w:hAnsi="Symbol"/>
    </w:rPr>
  </w:style>
  <w:style w:type="character" w:customStyle="1" w:styleId="WW-WW8Num16z0">
    <w:name w:val="WW-WW8Num16z0"/>
    <w:rsid w:val="008E42BF"/>
    <w:rPr>
      <w:rFonts w:ascii="Symbol" w:hAnsi="Symbol" w:cs="Times New Roman"/>
    </w:rPr>
  </w:style>
  <w:style w:type="character" w:customStyle="1" w:styleId="WW-WW8Num17z0">
    <w:name w:val="WW-WW8Num17z0"/>
    <w:rsid w:val="008E42BF"/>
    <w:rPr>
      <w:rFonts w:ascii="Symbol" w:hAnsi="Symbol"/>
    </w:rPr>
  </w:style>
  <w:style w:type="character" w:customStyle="1" w:styleId="WW-WW8Num19z1">
    <w:name w:val="WW-WW8Num19z1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rsid w:val="008E42BF"/>
    <w:rPr>
      <w:rFonts w:ascii="Symbol" w:hAnsi="Symbol"/>
    </w:rPr>
  </w:style>
  <w:style w:type="character" w:customStyle="1" w:styleId="WW-WW8Num24z1">
    <w:name w:val="WW-WW8Num24z1"/>
    <w:rsid w:val="008E42BF"/>
    <w:rPr>
      <w:rFonts w:ascii="Symbol" w:hAnsi="Symbol"/>
    </w:rPr>
  </w:style>
  <w:style w:type="character" w:customStyle="1" w:styleId="WW-WW8Num25z0">
    <w:name w:val="WW-WW8Num25z0"/>
    <w:rsid w:val="008E42BF"/>
    <w:rPr>
      <w:rFonts w:ascii="Symbol" w:hAnsi="Symbol"/>
    </w:rPr>
  </w:style>
  <w:style w:type="character" w:customStyle="1" w:styleId="WW-WW8Num26z0">
    <w:name w:val="WW-WW8Num26z0"/>
    <w:rsid w:val="008E42BF"/>
    <w:rPr>
      <w:i w:val="0"/>
    </w:rPr>
  </w:style>
  <w:style w:type="character" w:customStyle="1" w:styleId="WW-WW8Num27z0">
    <w:name w:val="WW-WW8Num27z0"/>
    <w:rsid w:val="008E42BF"/>
    <w:rPr>
      <w:rFonts w:ascii="Symbol" w:hAnsi="Symbol"/>
    </w:rPr>
  </w:style>
  <w:style w:type="character" w:customStyle="1" w:styleId="WW-WW8Num28z0">
    <w:name w:val="WW-WW8Num28z0"/>
    <w:rsid w:val="008E42BF"/>
    <w:rPr>
      <w:rFonts w:ascii="Symbol" w:hAnsi="Symbol"/>
    </w:rPr>
  </w:style>
  <w:style w:type="character" w:customStyle="1" w:styleId="WW-WW8Num29z0">
    <w:name w:val="WW-WW8Num29z0"/>
    <w:rsid w:val="008E42BF"/>
    <w:rPr>
      <w:rFonts w:ascii="Symbol" w:hAnsi="Symbol"/>
    </w:rPr>
  </w:style>
  <w:style w:type="character" w:customStyle="1" w:styleId="WW-WW8Num31z0">
    <w:name w:val="WW-WW8Num31z0"/>
    <w:rsid w:val="008E42BF"/>
    <w:rPr>
      <w:rFonts w:ascii="Symbol" w:hAnsi="Symbol"/>
    </w:rPr>
  </w:style>
  <w:style w:type="character" w:customStyle="1" w:styleId="WW-WW8Num34z0">
    <w:name w:val="WW-WW8Num34z0"/>
    <w:rsid w:val="008E42BF"/>
    <w:rPr>
      <w:rFonts w:ascii="Symbol" w:hAnsi="Symbol"/>
    </w:rPr>
  </w:style>
  <w:style w:type="character" w:customStyle="1" w:styleId="WW-WW8Num35z0">
    <w:name w:val="WW-WW8Num35z0"/>
    <w:rsid w:val="008E42BF"/>
    <w:rPr>
      <w:rFonts w:ascii="Symbol" w:hAnsi="Symbol"/>
    </w:rPr>
  </w:style>
  <w:style w:type="character" w:customStyle="1" w:styleId="WW-WW8Num38z1">
    <w:name w:val="WW-WW8Num38z1"/>
    <w:rsid w:val="008E42BF"/>
    <w:rPr>
      <w:rFonts w:ascii="Courier New" w:hAnsi="Courier New" w:cs="Courier New"/>
    </w:rPr>
  </w:style>
  <w:style w:type="character" w:customStyle="1" w:styleId="WW-WW8Num38z2">
    <w:name w:val="WW-WW8Num38z2"/>
    <w:rsid w:val="008E42BF"/>
    <w:rPr>
      <w:rFonts w:ascii="Wingdings" w:hAnsi="Wingdings"/>
    </w:rPr>
  </w:style>
  <w:style w:type="character" w:customStyle="1" w:styleId="WW-WW8Num38z3">
    <w:name w:val="WW-WW8Num38z3"/>
    <w:rsid w:val="008E42BF"/>
    <w:rPr>
      <w:rFonts w:ascii="Symbol" w:hAnsi="Symbol"/>
    </w:rPr>
  </w:style>
  <w:style w:type="character" w:customStyle="1" w:styleId="WW-WW8Num39z0">
    <w:name w:val="WW-WW8Num39z0"/>
    <w:rsid w:val="008E42BF"/>
    <w:rPr>
      <w:rFonts w:ascii="Symbol" w:hAnsi="Symbol"/>
    </w:rPr>
  </w:style>
  <w:style w:type="character" w:customStyle="1" w:styleId="WW-WW8Num40z0">
    <w:name w:val="WW-WW8Num40z0"/>
    <w:rsid w:val="008E42BF"/>
    <w:rPr>
      <w:rFonts w:ascii="Symbol" w:hAnsi="Symbol"/>
    </w:rPr>
  </w:style>
  <w:style w:type="character" w:customStyle="1" w:styleId="WW-WW8Num41z0">
    <w:name w:val="WW-WW8Num41z0"/>
    <w:rsid w:val="008E42BF"/>
    <w:rPr>
      <w:rFonts w:ascii="Symbol" w:hAnsi="Symbol"/>
    </w:rPr>
  </w:style>
  <w:style w:type="character" w:customStyle="1" w:styleId="WW-WW8Num42z0">
    <w:name w:val="WW-WW8Num42z0"/>
    <w:rsid w:val="008E42BF"/>
    <w:rPr>
      <w:rFonts w:ascii="Symbol" w:hAnsi="Symbol"/>
    </w:rPr>
  </w:style>
  <w:style w:type="character" w:customStyle="1" w:styleId="WW-WW8Num43z0">
    <w:name w:val="WW-WW8Num43z0"/>
    <w:rsid w:val="008E42BF"/>
    <w:rPr>
      <w:rFonts w:ascii="Symbol" w:hAnsi="Symbol"/>
    </w:rPr>
  </w:style>
  <w:style w:type="character" w:customStyle="1" w:styleId="WW-WW8Num44z0">
    <w:name w:val="WW-WW8Num44z0"/>
    <w:rsid w:val="008E42BF"/>
    <w:rPr>
      <w:rFonts w:ascii="Symbol" w:hAnsi="Symbol"/>
    </w:rPr>
  </w:style>
  <w:style w:type="character" w:customStyle="1" w:styleId="WW-WW8Num46z0">
    <w:name w:val="WW-WW8Num46z0"/>
    <w:rsid w:val="008E42BF"/>
    <w:rPr>
      <w:rFonts w:ascii="Symbol" w:hAnsi="Symbol"/>
    </w:rPr>
  </w:style>
  <w:style w:type="character" w:customStyle="1" w:styleId="WW-Absatz-Standardschriftart1">
    <w:name w:val="WW-Absatz-Standardschriftart1"/>
    <w:rsid w:val="008E42BF"/>
  </w:style>
  <w:style w:type="character" w:customStyle="1" w:styleId="WW-WW8Num2z01">
    <w:name w:val="WW-WW8Num2z01"/>
    <w:rsid w:val="008E42BF"/>
    <w:rPr>
      <w:rFonts w:ascii="Symbol" w:hAnsi="Symbol"/>
    </w:rPr>
  </w:style>
  <w:style w:type="character" w:customStyle="1" w:styleId="WW-WW8Num3z01">
    <w:name w:val="WW-WW8Num3z01"/>
    <w:rsid w:val="008E42BF"/>
    <w:rPr>
      <w:rFonts w:ascii="Symbol" w:hAnsi="Symbol"/>
    </w:rPr>
  </w:style>
  <w:style w:type="character" w:customStyle="1" w:styleId="WW-WW8Num4z01">
    <w:name w:val="WW-WW8Num4z01"/>
    <w:rsid w:val="008E42BF"/>
    <w:rPr>
      <w:rFonts w:ascii="Symbol" w:hAnsi="Symbol"/>
    </w:rPr>
  </w:style>
  <w:style w:type="character" w:customStyle="1" w:styleId="WW-WW8Num5z01">
    <w:name w:val="WW-WW8Num5z01"/>
    <w:rsid w:val="008E42BF"/>
    <w:rPr>
      <w:rFonts w:ascii="Symbol" w:hAnsi="Symbol" w:cs="Times New Roman"/>
    </w:rPr>
  </w:style>
  <w:style w:type="character" w:customStyle="1" w:styleId="WW-WW8Num6z01">
    <w:name w:val="WW-WW8Num6z01"/>
    <w:rsid w:val="008E42BF"/>
    <w:rPr>
      <w:rFonts w:ascii="Symbol" w:hAnsi="Symbol"/>
    </w:rPr>
  </w:style>
  <w:style w:type="character" w:customStyle="1" w:styleId="WW-WW8Num11z01">
    <w:name w:val="WW-WW8Num11z01"/>
    <w:rsid w:val="008E42BF"/>
    <w:rPr>
      <w:rFonts w:ascii="Symbol" w:hAnsi="Symbol"/>
    </w:rPr>
  </w:style>
  <w:style w:type="character" w:customStyle="1" w:styleId="WW-WW8Num15z01">
    <w:name w:val="WW-WW8Num15z01"/>
    <w:rsid w:val="008E42BF"/>
    <w:rPr>
      <w:rFonts w:ascii="Symbol" w:hAnsi="Symbol"/>
    </w:rPr>
  </w:style>
  <w:style w:type="character" w:customStyle="1" w:styleId="WW-WW8Num16z01">
    <w:name w:val="WW-WW8Num16z01"/>
    <w:rsid w:val="008E42BF"/>
    <w:rPr>
      <w:rFonts w:ascii="Symbol" w:hAnsi="Symbol" w:cs="Times New Roman"/>
    </w:rPr>
  </w:style>
  <w:style w:type="character" w:customStyle="1" w:styleId="WW-WW8Num17z01">
    <w:name w:val="WW-WW8Num17z01"/>
    <w:rsid w:val="008E42BF"/>
    <w:rPr>
      <w:rFonts w:ascii="Symbol" w:hAnsi="Symbol"/>
    </w:rPr>
  </w:style>
  <w:style w:type="character" w:customStyle="1" w:styleId="WW-WW8Num19z11">
    <w:name w:val="WW-WW8Num19z11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rsid w:val="008E42BF"/>
    <w:rPr>
      <w:rFonts w:ascii="Symbol" w:hAnsi="Symbol"/>
    </w:rPr>
  </w:style>
  <w:style w:type="character" w:customStyle="1" w:styleId="WW-WW8Num24z11">
    <w:name w:val="WW-WW8Num24z11"/>
    <w:rsid w:val="008E42BF"/>
    <w:rPr>
      <w:rFonts w:ascii="Symbol" w:hAnsi="Symbol"/>
    </w:rPr>
  </w:style>
  <w:style w:type="character" w:customStyle="1" w:styleId="WW-WW8Num25z01">
    <w:name w:val="WW-WW8Num25z01"/>
    <w:rsid w:val="008E42BF"/>
    <w:rPr>
      <w:rFonts w:ascii="Symbol" w:hAnsi="Symbol"/>
    </w:rPr>
  </w:style>
  <w:style w:type="character" w:customStyle="1" w:styleId="WW-WW8Num26z01">
    <w:name w:val="WW-WW8Num26z01"/>
    <w:rsid w:val="008E42BF"/>
    <w:rPr>
      <w:i w:val="0"/>
    </w:rPr>
  </w:style>
  <w:style w:type="character" w:customStyle="1" w:styleId="WW-WW8Num27z01">
    <w:name w:val="WW-WW8Num27z01"/>
    <w:rsid w:val="008E42BF"/>
    <w:rPr>
      <w:rFonts w:ascii="Symbol" w:hAnsi="Symbol"/>
    </w:rPr>
  </w:style>
  <w:style w:type="character" w:customStyle="1" w:styleId="WW-WW8Num28z01">
    <w:name w:val="WW-WW8Num28z01"/>
    <w:rsid w:val="008E42BF"/>
    <w:rPr>
      <w:rFonts w:ascii="Symbol" w:hAnsi="Symbol"/>
    </w:rPr>
  </w:style>
  <w:style w:type="character" w:customStyle="1" w:styleId="WW-WW8Num29z01">
    <w:name w:val="WW-WW8Num29z01"/>
    <w:rsid w:val="008E42BF"/>
    <w:rPr>
      <w:rFonts w:ascii="Symbol" w:hAnsi="Symbol"/>
    </w:rPr>
  </w:style>
  <w:style w:type="character" w:customStyle="1" w:styleId="WW-WW8Num31z01">
    <w:name w:val="WW-WW8Num31z01"/>
    <w:rsid w:val="008E42BF"/>
    <w:rPr>
      <w:rFonts w:ascii="Symbol" w:hAnsi="Symbol"/>
    </w:rPr>
  </w:style>
  <w:style w:type="character" w:customStyle="1" w:styleId="WW-WW8Num34z01">
    <w:name w:val="WW-WW8Num34z01"/>
    <w:rsid w:val="008E42BF"/>
    <w:rPr>
      <w:rFonts w:ascii="Symbol" w:hAnsi="Symbol"/>
    </w:rPr>
  </w:style>
  <w:style w:type="character" w:customStyle="1" w:styleId="WW-WW8Num35z01">
    <w:name w:val="WW-WW8Num35z01"/>
    <w:rsid w:val="008E42BF"/>
    <w:rPr>
      <w:rFonts w:ascii="Symbol" w:hAnsi="Symbol"/>
    </w:rPr>
  </w:style>
  <w:style w:type="character" w:customStyle="1" w:styleId="WW-WW8Num38z11">
    <w:name w:val="WW-WW8Num38z11"/>
    <w:rsid w:val="008E42BF"/>
    <w:rPr>
      <w:rFonts w:ascii="Courier New" w:hAnsi="Courier New" w:cs="Courier New"/>
    </w:rPr>
  </w:style>
  <w:style w:type="character" w:customStyle="1" w:styleId="WW-WW8Num38z21">
    <w:name w:val="WW-WW8Num38z21"/>
    <w:rsid w:val="008E42BF"/>
    <w:rPr>
      <w:rFonts w:ascii="Wingdings" w:hAnsi="Wingdings"/>
    </w:rPr>
  </w:style>
  <w:style w:type="character" w:customStyle="1" w:styleId="WW-WW8Num38z31">
    <w:name w:val="WW-WW8Num38z31"/>
    <w:rsid w:val="008E42BF"/>
    <w:rPr>
      <w:rFonts w:ascii="Symbol" w:hAnsi="Symbol"/>
    </w:rPr>
  </w:style>
  <w:style w:type="character" w:customStyle="1" w:styleId="WW-WW8Num39z01">
    <w:name w:val="WW-WW8Num39z01"/>
    <w:rsid w:val="008E42BF"/>
    <w:rPr>
      <w:rFonts w:ascii="Symbol" w:hAnsi="Symbol"/>
    </w:rPr>
  </w:style>
  <w:style w:type="character" w:customStyle="1" w:styleId="WW-WW8Num40z01">
    <w:name w:val="WW-WW8Num40z01"/>
    <w:rsid w:val="008E42BF"/>
    <w:rPr>
      <w:rFonts w:ascii="Symbol" w:hAnsi="Symbol"/>
    </w:rPr>
  </w:style>
  <w:style w:type="character" w:customStyle="1" w:styleId="WW-WW8Num41z01">
    <w:name w:val="WW-WW8Num41z01"/>
    <w:rsid w:val="008E42BF"/>
    <w:rPr>
      <w:rFonts w:ascii="Symbol" w:hAnsi="Symbol"/>
    </w:rPr>
  </w:style>
  <w:style w:type="character" w:customStyle="1" w:styleId="WW-WW8Num42z01">
    <w:name w:val="WW-WW8Num42z01"/>
    <w:rsid w:val="008E42BF"/>
    <w:rPr>
      <w:rFonts w:ascii="Symbol" w:hAnsi="Symbol"/>
    </w:rPr>
  </w:style>
  <w:style w:type="character" w:customStyle="1" w:styleId="WW-WW8Num43z01">
    <w:name w:val="WW-WW8Num43z01"/>
    <w:rsid w:val="008E42BF"/>
    <w:rPr>
      <w:rFonts w:ascii="Symbol" w:hAnsi="Symbol"/>
    </w:rPr>
  </w:style>
  <w:style w:type="character" w:customStyle="1" w:styleId="WW-WW8Num44z01">
    <w:name w:val="WW-WW8Num44z01"/>
    <w:rsid w:val="008E42BF"/>
    <w:rPr>
      <w:rFonts w:ascii="Symbol" w:hAnsi="Symbol"/>
    </w:rPr>
  </w:style>
  <w:style w:type="character" w:customStyle="1" w:styleId="WW-WW8Num46z01">
    <w:name w:val="WW-WW8Num46z01"/>
    <w:rsid w:val="008E42BF"/>
    <w:rPr>
      <w:rFonts w:ascii="Symbol" w:hAnsi="Symbol"/>
    </w:rPr>
  </w:style>
  <w:style w:type="character" w:customStyle="1" w:styleId="WW-Absatz-Standardschriftart11">
    <w:name w:val="WW-Absatz-Standardschriftart11"/>
    <w:rsid w:val="008E42BF"/>
  </w:style>
  <w:style w:type="character" w:customStyle="1" w:styleId="WW-WW8Num2z011">
    <w:name w:val="WW-WW8Num2z011"/>
    <w:rsid w:val="008E42BF"/>
    <w:rPr>
      <w:rFonts w:ascii="Symbol" w:hAnsi="Symbol"/>
    </w:rPr>
  </w:style>
  <w:style w:type="character" w:customStyle="1" w:styleId="WW-WW8Num3z011">
    <w:name w:val="WW-WW8Num3z011"/>
    <w:rsid w:val="008E42BF"/>
    <w:rPr>
      <w:rFonts w:ascii="Symbol" w:hAnsi="Symbol"/>
    </w:rPr>
  </w:style>
  <w:style w:type="character" w:customStyle="1" w:styleId="WW-WW8Num4z011">
    <w:name w:val="WW-WW8Num4z011"/>
    <w:rsid w:val="008E42BF"/>
    <w:rPr>
      <w:rFonts w:ascii="Symbol" w:hAnsi="Symbol"/>
    </w:rPr>
  </w:style>
  <w:style w:type="character" w:customStyle="1" w:styleId="WW-WW8Num5z011">
    <w:name w:val="WW-WW8Num5z011"/>
    <w:rsid w:val="008E42BF"/>
    <w:rPr>
      <w:rFonts w:ascii="Symbol" w:hAnsi="Symbol" w:cs="Times New Roman"/>
    </w:rPr>
  </w:style>
  <w:style w:type="character" w:customStyle="1" w:styleId="WW-WW8Num6z011">
    <w:name w:val="WW-WW8Num6z011"/>
    <w:rsid w:val="008E42BF"/>
    <w:rPr>
      <w:rFonts w:ascii="Symbol" w:hAnsi="Symbol"/>
    </w:rPr>
  </w:style>
  <w:style w:type="character" w:customStyle="1" w:styleId="WW-WW8Num11z011">
    <w:name w:val="WW-WW8Num11z011"/>
    <w:rsid w:val="008E42BF"/>
    <w:rPr>
      <w:rFonts w:ascii="Symbol" w:hAnsi="Symbol"/>
    </w:rPr>
  </w:style>
  <w:style w:type="character" w:customStyle="1" w:styleId="WW-WW8Num15z011">
    <w:name w:val="WW-WW8Num15z011"/>
    <w:rsid w:val="008E42BF"/>
    <w:rPr>
      <w:rFonts w:ascii="Symbol" w:hAnsi="Symbol"/>
    </w:rPr>
  </w:style>
  <w:style w:type="character" w:customStyle="1" w:styleId="WW-WW8Num16z011">
    <w:name w:val="WW-WW8Num16z011"/>
    <w:rsid w:val="008E42BF"/>
    <w:rPr>
      <w:rFonts w:ascii="Symbol" w:hAnsi="Symbol" w:cs="Times New Roman"/>
    </w:rPr>
  </w:style>
  <w:style w:type="character" w:customStyle="1" w:styleId="WW-WW8Num17z011">
    <w:name w:val="WW-WW8Num17z011"/>
    <w:rsid w:val="008E42BF"/>
    <w:rPr>
      <w:rFonts w:ascii="Symbol" w:hAnsi="Symbol"/>
    </w:rPr>
  </w:style>
  <w:style w:type="character" w:customStyle="1" w:styleId="WW-WW8Num19z111">
    <w:name w:val="WW-WW8Num19z111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rsid w:val="008E42BF"/>
    <w:rPr>
      <w:rFonts w:ascii="Symbol" w:hAnsi="Symbol"/>
    </w:rPr>
  </w:style>
  <w:style w:type="character" w:customStyle="1" w:styleId="WW-WW8Num24z111">
    <w:name w:val="WW-WW8Num24z111"/>
    <w:rsid w:val="008E42BF"/>
    <w:rPr>
      <w:rFonts w:ascii="Symbol" w:hAnsi="Symbol"/>
    </w:rPr>
  </w:style>
  <w:style w:type="character" w:customStyle="1" w:styleId="WW-WW8Num25z011">
    <w:name w:val="WW-WW8Num25z011"/>
    <w:rsid w:val="008E42BF"/>
    <w:rPr>
      <w:rFonts w:ascii="Symbol" w:hAnsi="Symbol"/>
    </w:rPr>
  </w:style>
  <w:style w:type="character" w:customStyle="1" w:styleId="WW-WW8Num26z011">
    <w:name w:val="WW-WW8Num26z011"/>
    <w:rsid w:val="008E42BF"/>
    <w:rPr>
      <w:i w:val="0"/>
    </w:rPr>
  </w:style>
  <w:style w:type="character" w:customStyle="1" w:styleId="WW-WW8Num27z011">
    <w:name w:val="WW-WW8Num27z011"/>
    <w:rsid w:val="008E42BF"/>
    <w:rPr>
      <w:rFonts w:ascii="Symbol" w:hAnsi="Symbol"/>
    </w:rPr>
  </w:style>
  <w:style w:type="character" w:customStyle="1" w:styleId="WW-WW8Num28z011">
    <w:name w:val="WW-WW8Num28z011"/>
    <w:rsid w:val="008E42BF"/>
    <w:rPr>
      <w:rFonts w:ascii="Symbol" w:hAnsi="Symbol"/>
    </w:rPr>
  </w:style>
  <w:style w:type="character" w:customStyle="1" w:styleId="WW-WW8Num29z011">
    <w:name w:val="WW-WW8Num29z011"/>
    <w:rsid w:val="008E42BF"/>
    <w:rPr>
      <w:rFonts w:ascii="Symbol" w:hAnsi="Symbol"/>
    </w:rPr>
  </w:style>
  <w:style w:type="character" w:customStyle="1" w:styleId="WW-WW8Num31z011">
    <w:name w:val="WW-WW8Num31z011"/>
    <w:rsid w:val="008E42BF"/>
    <w:rPr>
      <w:rFonts w:ascii="Symbol" w:hAnsi="Symbol"/>
    </w:rPr>
  </w:style>
  <w:style w:type="character" w:customStyle="1" w:styleId="WW-WW8Num34z011">
    <w:name w:val="WW-WW8Num34z011"/>
    <w:rsid w:val="008E42BF"/>
    <w:rPr>
      <w:rFonts w:ascii="Symbol" w:hAnsi="Symbol"/>
    </w:rPr>
  </w:style>
  <w:style w:type="character" w:customStyle="1" w:styleId="WW-WW8Num35z011">
    <w:name w:val="WW-WW8Num35z011"/>
    <w:rsid w:val="008E42BF"/>
    <w:rPr>
      <w:rFonts w:ascii="Symbol" w:hAnsi="Symbol"/>
    </w:rPr>
  </w:style>
  <w:style w:type="character" w:customStyle="1" w:styleId="WW-WW8Num38z111">
    <w:name w:val="WW-WW8Num38z111"/>
    <w:rsid w:val="008E42BF"/>
    <w:rPr>
      <w:rFonts w:ascii="Courier New" w:hAnsi="Courier New" w:cs="Courier New"/>
    </w:rPr>
  </w:style>
  <w:style w:type="character" w:customStyle="1" w:styleId="WW-WW8Num38z211">
    <w:name w:val="WW-WW8Num38z211"/>
    <w:rsid w:val="008E42BF"/>
    <w:rPr>
      <w:rFonts w:ascii="Wingdings" w:hAnsi="Wingdings"/>
    </w:rPr>
  </w:style>
  <w:style w:type="character" w:customStyle="1" w:styleId="WW-WW8Num38z311">
    <w:name w:val="WW-WW8Num38z311"/>
    <w:rsid w:val="008E42BF"/>
    <w:rPr>
      <w:rFonts w:ascii="Symbol" w:hAnsi="Symbol"/>
    </w:rPr>
  </w:style>
  <w:style w:type="character" w:customStyle="1" w:styleId="WW-WW8Num39z011">
    <w:name w:val="WW-WW8Num39z011"/>
    <w:rsid w:val="008E42BF"/>
    <w:rPr>
      <w:rFonts w:ascii="Symbol" w:hAnsi="Symbol"/>
    </w:rPr>
  </w:style>
  <w:style w:type="character" w:customStyle="1" w:styleId="WW-WW8Num40z011">
    <w:name w:val="WW-WW8Num40z011"/>
    <w:rsid w:val="008E42BF"/>
    <w:rPr>
      <w:rFonts w:ascii="Symbol" w:hAnsi="Symbol"/>
    </w:rPr>
  </w:style>
  <w:style w:type="character" w:customStyle="1" w:styleId="WW-WW8Num41z011">
    <w:name w:val="WW-WW8Num41z011"/>
    <w:rsid w:val="008E42BF"/>
    <w:rPr>
      <w:rFonts w:ascii="Symbol" w:hAnsi="Symbol"/>
    </w:rPr>
  </w:style>
  <w:style w:type="character" w:customStyle="1" w:styleId="WW-WW8Num42z011">
    <w:name w:val="WW-WW8Num42z011"/>
    <w:rsid w:val="008E42BF"/>
    <w:rPr>
      <w:rFonts w:ascii="Symbol" w:hAnsi="Symbol"/>
    </w:rPr>
  </w:style>
  <w:style w:type="character" w:customStyle="1" w:styleId="WW-WW8Num43z011">
    <w:name w:val="WW-WW8Num43z011"/>
    <w:rsid w:val="008E42BF"/>
    <w:rPr>
      <w:rFonts w:ascii="Symbol" w:hAnsi="Symbol"/>
    </w:rPr>
  </w:style>
  <w:style w:type="character" w:customStyle="1" w:styleId="WW-WW8Num44z011">
    <w:name w:val="WW-WW8Num44z011"/>
    <w:rsid w:val="008E42BF"/>
    <w:rPr>
      <w:rFonts w:ascii="Symbol" w:hAnsi="Symbol"/>
    </w:rPr>
  </w:style>
  <w:style w:type="character" w:customStyle="1" w:styleId="WW-WW8Num46z011">
    <w:name w:val="WW-WW8Num46z011"/>
    <w:rsid w:val="008E42BF"/>
    <w:rPr>
      <w:rFonts w:ascii="Symbol" w:hAnsi="Symbol"/>
    </w:rPr>
  </w:style>
  <w:style w:type="character" w:customStyle="1" w:styleId="WW-Absatz-Standardschriftart111">
    <w:name w:val="WW-Absatz-Standardschriftart111"/>
    <w:rsid w:val="008E42BF"/>
  </w:style>
  <w:style w:type="character" w:customStyle="1" w:styleId="WW-WW8Num2z0111">
    <w:name w:val="WW-WW8Num2z0111"/>
    <w:rsid w:val="008E42BF"/>
    <w:rPr>
      <w:rFonts w:ascii="Symbol" w:hAnsi="Symbol"/>
    </w:rPr>
  </w:style>
  <w:style w:type="character" w:customStyle="1" w:styleId="WW-WW8Num3z0111">
    <w:name w:val="WW-WW8Num3z0111"/>
    <w:rsid w:val="008E42BF"/>
    <w:rPr>
      <w:rFonts w:ascii="Symbol" w:hAnsi="Symbol"/>
    </w:rPr>
  </w:style>
  <w:style w:type="character" w:customStyle="1" w:styleId="WW-WW8Num4z0111">
    <w:name w:val="WW-WW8Num4z0111"/>
    <w:rsid w:val="008E42BF"/>
    <w:rPr>
      <w:rFonts w:ascii="Symbol" w:hAnsi="Symbol"/>
    </w:rPr>
  </w:style>
  <w:style w:type="character" w:customStyle="1" w:styleId="WW-WW8Num5z0111">
    <w:name w:val="WW-WW8Num5z0111"/>
    <w:rsid w:val="008E42BF"/>
    <w:rPr>
      <w:rFonts w:ascii="Symbol" w:hAnsi="Symbol" w:cs="Times New Roman"/>
    </w:rPr>
  </w:style>
  <w:style w:type="character" w:customStyle="1" w:styleId="WW-WW8Num6z0111">
    <w:name w:val="WW-WW8Num6z0111"/>
    <w:rsid w:val="008E42BF"/>
    <w:rPr>
      <w:rFonts w:ascii="Symbol" w:hAnsi="Symbol"/>
    </w:rPr>
  </w:style>
  <w:style w:type="character" w:customStyle="1" w:styleId="WW-WW8Num11z0111">
    <w:name w:val="WW-WW8Num11z0111"/>
    <w:rsid w:val="008E42BF"/>
    <w:rPr>
      <w:rFonts w:ascii="Symbol" w:hAnsi="Symbol"/>
    </w:rPr>
  </w:style>
  <w:style w:type="character" w:customStyle="1" w:styleId="WW-WW8Num15z0111">
    <w:name w:val="WW-WW8Num15z0111"/>
    <w:rsid w:val="008E42BF"/>
    <w:rPr>
      <w:rFonts w:ascii="Symbol" w:hAnsi="Symbol"/>
    </w:rPr>
  </w:style>
  <w:style w:type="character" w:customStyle="1" w:styleId="WW-WW8Num16z0111">
    <w:name w:val="WW-WW8Num16z0111"/>
    <w:rsid w:val="008E42BF"/>
    <w:rPr>
      <w:rFonts w:ascii="Symbol" w:hAnsi="Symbol" w:cs="Times New Roman"/>
    </w:rPr>
  </w:style>
  <w:style w:type="character" w:customStyle="1" w:styleId="WW-WW8Num17z0111">
    <w:name w:val="WW-WW8Num17z0111"/>
    <w:rsid w:val="008E42BF"/>
    <w:rPr>
      <w:rFonts w:ascii="Symbol" w:hAnsi="Symbol"/>
    </w:rPr>
  </w:style>
  <w:style w:type="character" w:customStyle="1" w:styleId="WW-WW8Num19z1111">
    <w:name w:val="WW-WW8Num19z1111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rsid w:val="008E42BF"/>
    <w:rPr>
      <w:rFonts w:ascii="Symbol" w:hAnsi="Symbol"/>
    </w:rPr>
  </w:style>
  <w:style w:type="character" w:customStyle="1" w:styleId="WW-WW8Num24z1111">
    <w:name w:val="WW-WW8Num24z1111"/>
    <w:rsid w:val="008E42BF"/>
    <w:rPr>
      <w:rFonts w:ascii="Symbol" w:hAnsi="Symbol"/>
    </w:rPr>
  </w:style>
  <w:style w:type="character" w:customStyle="1" w:styleId="WW-WW8Num25z0111">
    <w:name w:val="WW-WW8Num25z0111"/>
    <w:rsid w:val="008E42BF"/>
    <w:rPr>
      <w:rFonts w:ascii="Symbol" w:hAnsi="Symbol"/>
    </w:rPr>
  </w:style>
  <w:style w:type="character" w:customStyle="1" w:styleId="WW-WW8Num26z0111">
    <w:name w:val="WW-WW8Num26z0111"/>
    <w:rsid w:val="008E42BF"/>
    <w:rPr>
      <w:i w:val="0"/>
    </w:rPr>
  </w:style>
  <w:style w:type="character" w:customStyle="1" w:styleId="WW-WW8Num27z0111">
    <w:name w:val="WW-WW8Num27z0111"/>
    <w:rsid w:val="008E42BF"/>
    <w:rPr>
      <w:rFonts w:ascii="Symbol" w:hAnsi="Symbol"/>
    </w:rPr>
  </w:style>
  <w:style w:type="character" w:customStyle="1" w:styleId="WW-WW8Num28z0111">
    <w:name w:val="WW-WW8Num28z0111"/>
    <w:rsid w:val="008E42BF"/>
    <w:rPr>
      <w:rFonts w:ascii="Symbol" w:hAnsi="Symbol"/>
    </w:rPr>
  </w:style>
  <w:style w:type="character" w:customStyle="1" w:styleId="WW-WW8Num29z0111">
    <w:name w:val="WW-WW8Num29z0111"/>
    <w:rsid w:val="008E42BF"/>
    <w:rPr>
      <w:rFonts w:ascii="Symbol" w:hAnsi="Symbol"/>
    </w:rPr>
  </w:style>
  <w:style w:type="character" w:customStyle="1" w:styleId="WW-WW8Num31z0111">
    <w:name w:val="WW-WW8Num31z0111"/>
    <w:rsid w:val="008E42BF"/>
    <w:rPr>
      <w:rFonts w:ascii="Symbol" w:hAnsi="Symbol"/>
    </w:rPr>
  </w:style>
  <w:style w:type="character" w:customStyle="1" w:styleId="WW-WW8Num34z0111">
    <w:name w:val="WW-WW8Num34z0111"/>
    <w:rsid w:val="008E42BF"/>
    <w:rPr>
      <w:rFonts w:ascii="Symbol" w:hAnsi="Symbol"/>
    </w:rPr>
  </w:style>
  <w:style w:type="character" w:customStyle="1" w:styleId="WW-WW8Num35z0111">
    <w:name w:val="WW-WW8Num35z0111"/>
    <w:rsid w:val="008E42BF"/>
    <w:rPr>
      <w:rFonts w:ascii="Symbol" w:hAnsi="Symbol"/>
    </w:rPr>
  </w:style>
  <w:style w:type="character" w:customStyle="1" w:styleId="WW-WW8Num38z1111">
    <w:name w:val="WW-WW8Num38z1111"/>
    <w:rsid w:val="008E42BF"/>
    <w:rPr>
      <w:rFonts w:ascii="Courier New" w:hAnsi="Courier New" w:cs="Courier New"/>
    </w:rPr>
  </w:style>
  <w:style w:type="character" w:customStyle="1" w:styleId="WW-WW8Num38z2111">
    <w:name w:val="WW-WW8Num38z2111"/>
    <w:rsid w:val="008E42BF"/>
    <w:rPr>
      <w:rFonts w:ascii="Wingdings" w:hAnsi="Wingdings"/>
    </w:rPr>
  </w:style>
  <w:style w:type="character" w:customStyle="1" w:styleId="WW-WW8Num38z3111">
    <w:name w:val="WW-WW8Num38z3111"/>
    <w:rsid w:val="008E42BF"/>
    <w:rPr>
      <w:rFonts w:ascii="Symbol" w:hAnsi="Symbol"/>
    </w:rPr>
  </w:style>
  <w:style w:type="character" w:customStyle="1" w:styleId="WW-WW8Num39z0111">
    <w:name w:val="WW-WW8Num39z0111"/>
    <w:rsid w:val="008E42BF"/>
    <w:rPr>
      <w:rFonts w:ascii="Symbol" w:hAnsi="Symbol"/>
    </w:rPr>
  </w:style>
  <w:style w:type="character" w:customStyle="1" w:styleId="WW-WW8Num40z0111">
    <w:name w:val="WW-WW8Num40z0111"/>
    <w:rsid w:val="008E42BF"/>
    <w:rPr>
      <w:rFonts w:ascii="Symbol" w:hAnsi="Symbol"/>
    </w:rPr>
  </w:style>
  <w:style w:type="character" w:customStyle="1" w:styleId="WW-WW8Num41z0111">
    <w:name w:val="WW-WW8Num41z0111"/>
    <w:rsid w:val="008E42BF"/>
    <w:rPr>
      <w:rFonts w:ascii="Symbol" w:hAnsi="Symbol"/>
    </w:rPr>
  </w:style>
  <w:style w:type="character" w:customStyle="1" w:styleId="WW-WW8Num42z0111">
    <w:name w:val="WW-WW8Num42z0111"/>
    <w:rsid w:val="008E42BF"/>
    <w:rPr>
      <w:rFonts w:ascii="Symbol" w:hAnsi="Symbol"/>
    </w:rPr>
  </w:style>
  <w:style w:type="character" w:customStyle="1" w:styleId="WW-WW8Num43z0111">
    <w:name w:val="WW-WW8Num43z0111"/>
    <w:rsid w:val="008E42BF"/>
    <w:rPr>
      <w:rFonts w:ascii="Symbol" w:hAnsi="Symbol"/>
    </w:rPr>
  </w:style>
  <w:style w:type="character" w:customStyle="1" w:styleId="WW-WW8Num44z0111">
    <w:name w:val="WW-WW8Num44z0111"/>
    <w:rsid w:val="008E42BF"/>
    <w:rPr>
      <w:rFonts w:ascii="Symbol" w:hAnsi="Symbol"/>
    </w:rPr>
  </w:style>
  <w:style w:type="character" w:customStyle="1" w:styleId="WW-WW8Num46z0111">
    <w:name w:val="WW-WW8Num46z0111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rsid w:val="008E42BF"/>
  </w:style>
  <w:style w:type="character" w:customStyle="1" w:styleId="WW-WW8Num2z01111">
    <w:name w:val="WW-WW8Num2z01111"/>
    <w:rsid w:val="008E42BF"/>
    <w:rPr>
      <w:rFonts w:ascii="Symbol" w:hAnsi="Symbol"/>
    </w:rPr>
  </w:style>
  <w:style w:type="character" w:customStyle="1" w:styleId="WW-WW8Num3z01111">
    <w:name w:val="WW-WW8Num3z01111"/>
    <w:rsid w:val="008E42BF"/>
    <w:rPr>
      <w:rFonts w:ascii="Symbol" w:hAnsi="Symbol"/>
    </w:rPr>
  </w:style>
  <w:style w:type="character" w:customStyle="1" w:styleId="WW-WW8Num4z01111">
    <w:name w:val="WW-WW8Num4z01111"/>
    <w:rsid w:val="008E42BF"/>
    <w:rPr>
      <w:rFonts w:ascii="Symbol" w:hAnsi="Symbol"/>
    </w:rPr>
  </w:style>
  <w:style w:type="character" w:customStyle="1" w:styleId="WW-WW8Num5z01111">
    <w:name w:val="WW-WW8Num5z01111"/>
    <w:rsid w:val="008E42BF"/>
    <w:rPr>
      <w:rFonts w:ascii="Symbol" w:hAnsi="Symbol" w:cs="Times New Roman"/>
    </w:rPr>
  </w:style>
  <w:style w:type="character" w:customStyle="1" w:styleId="WW-WW8Num6z01111">
    <w:name w:val="WW-WW8Num6z01111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rsid w:val="008E42BF"/>
    <w:rPr>
      <w:rFonts w:ascii="Symbol" w:hAnsi="Symbol"/>
    </w:rPr>
  </w:style>
  <w:style w:type="character" w:customStyle="1" w:styleId="WW-WW8Num17z01111">
    <w:name w:val="WW-WW8Num17z01111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rsid w:val="008E42BF"/>
    <w:rPr>
      <w:rFonts w:ascii="Symbol" w:hAnsi="Symbol"/>
    </w:rPr>
  </w:style>
  <w:style w:type="character" w:customStyle="1" w:styleId="WW-WW8Num20z01111">
    <w:name w:val="WW-WW8Num20z01111"/>
    <w:rsid w:val="008E42BF"/>
    <w:rPr>
      <w:rFonts w:ascii="Symbol" w:hAnsi="Symbol"/>
    </w:rPr>
  </w:style>
  <w:style w:type="character" w:customStyle="1" w:styleId="WW8Num22z1">
    <w:name w:val="WW8Num22z1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rsid w:val="008E42BF"/>
    <w:rPr>
      <w:rFonts w:ascii="Symbol" w:hAnsi="Symbol"/>
    </w:rPr>
  </w:style>
  <w:style w:type="character" w:customStyle="1" w:styleId="WW8Num27z1">
    <w:name w:val="WW8Num27z1"/>
    <w:rsid w:val="008E42BF"/>
    <w:rPr>
      <w:rFonts w:ascii="Symbol" w:hAnsi="Symbol"/>
    </w:rPr>
  </w:style>
  <w:style w:type="character" w:customStyle="1" w:styleId="WW-WW8Num28z01111">
    <w:name w:val="WW-WW8Num28z01111"/>
    <w:rsid w:val="008E42BF"/>
    <w:rPr>
      <w:rFonts w:ascii="Symbol" w:hAnsi="Symbol"/>
    </w:rPr>
  </w:style>
  <w:style w:type="character" w:customStyle="1" w:styleId="WW-WW8Num29z01111">
    <w:name w:val="WW-WW8Num29z01111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rsid w:val="008E42BF"/>
    <w:rPr>
      <w:rFonts w:ascii="Symbol" w:hAnsi="Symbol"/>
    </w:rPr>
  </w:style>
  <w:style w:type="character" w:customStyle="1" w:styleId="WW8Num32z0">
    <w:name w:val="WW8Num32z0"/>
    <w:rsid w:val="008E42BF"/>
    <w:rPr>
      <w:rFonts w:ascii="Symbol" w:hAnsi="Symbol"/>
    </w:rPr>
  </w:style>
  <w:style w:type="character" w:customStyle="1" w:styleId="WW-WW8Num34z01111">
    <w:name w:val="WW-WW8Num34z01111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rsid w:val="008E42BF"/>
    <w:rPr>
      <w:rFonts w:ascii="Courier New" w:hAnsi="Courier New" w:cs="Courier New"/>
    </w:rPr>
  </w:style>
  <w:style w:type="character" w:customStyle="1" w:styleId="WW8Num41z2">
    <w:name w:val="WW8Num41z2"/>
    <w:rsid w:val="008E42BF"/>
    <w:rPr>
      <w:rFonts w:ascii="Wingdings" w:hAnsi="Wingdings"/>
    </w:rPr>
  </w:style>
  <w:style w:type="character" w:customStyle="1" w:styleId="WW8Num41z3">
    <w:name w:val="WW8Num41z3"/>
    <w:rsid w:val="008E42BF"/>
    <w:rPr>
      <w:rFonts w:ascii="Symbol" w:hAnsi="Symbol"/>
    </w:rPr>
  </w:style>
  <w:style w:type="character" w:customStyle="1" w:styleId="WW-WW8Num42z01111">
    <w:name w:val="WW-WW8Num42z01111"/>
    <w:rsid w:val="008E42BF"/>
    <w:rPr>
      <w:rFonts w:ascii="Symbol" w:hAnsi="Symbol"/>
    </w:rPr>
  </w:style>
  <w:style w:type="character" w:customStyle="1" w:styleId="WW-WW8Num43z01111">
    <w:name w:val="WW-WW8Num43z01111"/>
    <w:rsid w:val="008E42BF"/>
    <w:rPr>
      <w:rFonts w:ascii="Symbol" w:hAnsi="Symbol"/>
    </w:rPr>
  </w:style>
  <w:style w:type="character" w:customStyle="1" w:styleId="WW-WW8Num44z01111">
    <w:name w:val="WW-WW8Num44z01111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rsid w:val="008E42BF"/>
    <w:rPr>
      <w:rFonts w:ascii="Symbol" w:hAnsi="Symbol"/>
    </w:rPr>
  </w:style>
  <w:style w:type="character" w:customStyle="1" w:styleId="WW8Num47z0">
    <w:name w:val="WW8Num47z0"/>
    <w:rsid w:val="008E42BF"/>
    <w:rPr>
      <w:rFonts w:ascii="Symbol" w:hAnsi="Symbol"/>
    </w:rPr>
  </w:style>
  <w:style w:type="character" w:customStyle="1" w:styleId="WW8Num49z0">
    <w:name w:val="WW8Num49z0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rsid w:val="008E42BF"/>
  </w:style>
  <w:style w:type="character" w:customStyle="1" w:styleId="WW-WW8Num2z011111">
    <w:name w:val="WW-WW8Num2z011111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rsid w:val="008E42BF"/>
    <w:rPr>
      <w:rFonts w:ascii="Wingdings" w:hAnsi="Wingdings"/>
    </w:rPr>
  </w:style>
  <w:style w:type="character" w:customStyle="1" w:styleId="WW-WW8Num4z011111">
    <w:name w:val="WW-WW8Num4z011111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rsid w:val="008E42BF"/>
    <w:rPr>
      <w:rFonts w:ascii="Symbol" w:hAnsi="Symbol"/>
    </w:rPr>
  </w:style>
  <w:style w:type="character" w:customStyle="1" w:styleId="WW8Num17z1">
    <w:name w:val="WW8Num17z1"/>
    <w:rsid w:val="008E42BF"/>
    <w:rPr>
      <w:rFonts w:ascii="Courier New" w:hAnsi="Courier New"/>
    </w:rPr>
  </w:style>
  <w:style w:type="character" w:customStyle="1" w:styleId="WW8Num17z2">
    <w:name w:val="WW8Num17z2"/>
    <w:rsid w:val="008E42BF"/>
    <w:rPr>
      <w:rFonts w:ascii="Wingdings" w:hAnsi="Wingdings"/>
    </w:rPr>
  </w:style>
  <w:style w:type="character" w:customStyle="1" w:styleId="WW-WW8Num18z0">
    <w:name w:val="WW-WW8Num18z0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rsid w:val="008E42BF"/>
    <w:rPr>
      <w:rFonts w:ascii="Symbol" w:hAnsi="Symbol"/>
    </w:rPr>
  </w:style>
  <w:style w:type="character" w:customStyle="1" w:styleId="WW-WW8Num19z11111">
    <w:name w:val="WW-WW8Num19z11111"/>
    <w:rsid w:val="008E42BF"/>
    <w:rPr>
      <w:rFonts w:ascii="Courier New" w:hAnsi="Courier New" w:cs="Courier New"/>
    </w:rPr>
  </w:style>
  <w:style w:type="character" w:customStyle="1" w:styleId="WW8Num19z2">
    <w:name w:val="WW8Num19z2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rsid w:val="008E42BF"/>
    <w:rPr>
      <w:rFonts w:ascii="Symbol" w:hAnsi="Symbol"/>
    </w:rPr>
  </w:style>
  <w:style w:type="character" w:customStyle="1" w:styleId="WW8Num22z0">
    <w:name w:val="WW8Num22z0"/>
    <w:rsid w:val="008E42BF"/>
    <w:rPr>
      <w:rFonts w:ascii="Symbol" w:hAnsi="Symbol"/>
    </w:rPr>
  </w:style>
  <w:style w:type="character" w:customStyle="1" w:styleId="WW-WW8Num22z1">
    <w:name w:val="WW-WW8Num22z1"/>
    <w:rsid w:val="008E42BF"/>
    <w:rPr>
      <w:rFonts w:ascii="Courier New" w:hAnsi="Courier New"/>
    </w:rPr>
  </w:style>
  <w:style w:type="character" w:customStyle="1" w:styleId="WW8Num22z2">
    <w:name w:val="WW8Num22z2"/>
    <w:rsid w:val="008E42BF"/>
    <w:rPr>
      <w:rFonts w:ascii="Wingdings" w:hAnsi="Wingdings"/>
    </w:rPr>
  </w:style>
  <w:style w:type="character" w:customStyle="1" w:styleId="WW-WW8Num23z0">
    <w:name w:val="WW-WW8Num23z0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rsid w:val="008E42BF"/>
    <w:rPr>
      <w:rFonts w:ascii="Symbol" w:hAnsi="Symbol"/>
    </w:rPr>
  </w:style>
  <w:style w:type="character" w:customStyle="1" w:styleId="WW-WW8Num27z1">
    <w:name w:val="WW-WW8Num27z1"/>
    <w:rsid w:val="008E42BF"/>
    <w:rPr>
      <w:rFonts w:ascii="Courier New" w:hAnsi="Courier New" w:cs="Courier New"/>
    </w:rPr>
  </w:style>
  <w:style w:type="character" w:customStyle="1" w:styleId="WW8Num27z2">
    <w:name w:val="WW8Num27z2"/>
    <w:rsid w:val="008E42BF"/>
    <w:rPr>
      <w:rFonts w:ascii="Wingdings" w:hAnsi="Wingdings"/>
    </w:rPr>
  </w:style>
  <w:style w:type="character" w:customStyle="1" w:styleId="WW-WW8Num30z0">
    <w:name w:val="WW-WW8Num30z0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rsid w:val="008E42BF"/>
    <w:rPr>
      <w:i w:val="0"/>
    </w:rPr>
  </w:style>
  <w:style w:type="character" w:customStyle="1" w:styleId="WW8Num36z0">
    <w:name w:val="WW8Num36z0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rsid w:val="008E42BF"/>
    <w:rPr>
      <w:rFonts w:ascii="Symbol" w:hAnsi="Symbol"/>
    </w:rPr>
  </w:style>
  <w:style w:type="character" w:customStyle="1" w:styleId="WW-WW8Num39z01111">
    <w:name w:val="WW-WW8Num39z01111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rsid w:val="008E42BF"/>
    <w:rPr>
      <w:rFonts w:ascii="Symbol" w:hAnsi="Symbol"/>
    </w:rPr>
  </w:style>
  <w:style w:type="character" w:customStyle="1" w:styleId="WW-WW8Num41z1">
    <w:name w:val="WW-WW8Num41z1"/>
    <w:rsid w:val="008E42BF"/>
    <w:rPr>
      <w:rFonts w:ascii="Courier New" w:hAnsi="Courier New" w:cs="Courier New"/>
    </w:rPr>
  </w:style>
  <w:style w:type="character" w:customStyle="1" w:styleId="WW-WW8Num41z2">
    <w:name w:val="WW-WW8Num41z2"/>
    <w:rsid w:val="008E42BF"/>
    <w:rPr>
      <w:rFonts w:ascii="Wingdings" w:hAnsi="Wingdings" w:cs="Times New Roman"/>
    </w:rPr>
  </w:style>
  <w:style w:type="character" w:customStyle="1" w:styleId="WW-WW8Num41z3">
    <w:name w:val="WW-WW8Num41z3"/>
    <w:rsid w:val="008E42BF"/>
    <w:rPr>
      <w:rFonts w:ascii="Symbol" w:hAnsi="Symbol" w:cs="Times New Roman"/>
    </w:rPr>
  </w:style>
  <w:style w:type="character" w:customStyle="1" w:styleId="WW-WW8Num42z011111">
    <w:name w:val="WW-WW8Num42z011111"/>
    <w:rsid w:val="008E42BF"/>
    <w:rPr>
      <w:rFonts w:ascii="Symbol" w:hAnsi="Symbol"/>
    </w:rPr>
  </w:style>
  <w:style w:type="character" w:customStyle="1" w:styleId="WW-WW8Num45z0">
    <w:name w:val="WW-WW8Num45z0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rsid w:val="008E42BF"/>
    <w:rPr>
      <w:rFonts w:ascii="Courier New" w:hAnsi="Courier New" w:cs="Courier New"/>
    </w:rPr>
  </w:style>
  <w:style w:type="character" w:customStyle="1" w:styleId="WW8Num50z2">
    <w:name w:val="WW8Num50z2"/>
    <w:rsid w:val="008E42BF"/>
    <w:rPr>
      <w:rFonts w:ascii="Wingdings" w:hAnsi="Wingdings"/>
    </w:rPr>
  </w:style>
  <w:style w:type="character" w:customStyle="1" w:styleId="WW8Num50z3">
    <w:name w:val="WW8Num50z3"/>
    <w:rsid w:val="008E42BF"/>
    <w:rPr>
      <w:rFonts w:ascii="Symbol" w:hAnsi="Symbol"/>
    </w:rPr>
  </w:style>
  <w:style w:type="character" w:customStyle="1" w:styleId="WW8Num51z0">
    <w:name w:val="WW8Num51z0"/>
    <w:rsid w:val="008E42BF"/>
    <w:rPr>
      <w:rFonts w:ascii="Symbol" w:hAnsi="Symbol"/>
    </w:rPr>
  </w:style>
  <w:style w:type="character" w:customStyle="1" w:styleId="WW8Num51z1">
    <w:name w:val="WW8Num51z1"/>
    <w:rsid w:val="008E42BF"/>
    <w:rPr>
      <w:rFonts w:ascii="Courier New" w:hAnsi="Courier New" w:cs="Courier New"/>
    </w:rPr>
  </w:style>
  <w:style w:type="character" w:customStyle="1" w:styleId="WW8Num51z2">
    <w:name w:val="WW8Num51z2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rsid w:val="008E42BF"/>
    <w:rPr>
      <w:rFonts w:ascii="Symbol" w:hAnsi="Symbol"/>
    </w:rPr>
  </w:style>
  <w:style w:type="character" w:customStyle="1" w:styleId="WW8Num54z0">
    <w:name w:val="WW8Num54z0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rsid w:val="008E42BF"/>
    <w:rPr>
      <w:rFonts w:ascii="Symbol" w:hAnsi="Symbol"/>
    </w:rPr>
  </w:style>
  <w:style w:type="character" w:customStyle="1" w:styleId="WW8Num57z1">
    <w:name w:val="WW8Num57z1"/>
    <w:rsid w:val="008E42BF"/>
    <w:rPr>
      <w:rFonts w:ascii="Courier New" w:hAnsi="Courier New"/>
    </w:rPr>
  </w:style>
  <w:style w:type="character" w:customStyle="1" w:styleId="WW8Num57z2">
    <w:name w:val="WW8Num57z2"/>
    <w:rsid w:val="008E42BF"/>
    <w:rPr>
      <w:rFonts w:ascii="Wingdings" w:hAnsi="Wingdings"/>
    </w:rPr>
  </w:style>
  <w:style w:type="character" w:customStyle="1" w:styleId="WW8Num58z0">
    <w:name w:val="WW8Num58z0"/>
    <w:rsid w:val="008E42BF"/>
    <w:rPr>
      <w:rFonts w:ascii="Symbol" w:hAnsi="Symbol"/>
    </w:rPr>
  </w:style>
  <w:style w:type="character" w:customStyle="1" w:styleId="WW8Num58z1">
    <w:name w:val="WW8Num58z1"/>
    <w:rsid w:val="008E42BF"/>
    <w:rPr>
      <w:rFonts w:ascii="Courier New" w:hAnsi="Courier New"/>
    </w:rPr>
  </w:style>
  <w:style w:type="character" w:customStyle="1" w:styleId="WW8Num58z2">
    <w:name w:val="WW8Num58z2"/>
    <w:rsid w:val="008E42BF"/>
    <w:rPr>
      <w:rFonts w:ascii="Wingdings" w:hAnsi="Wingdings"/>
    </w:rPr>
  </w:style>
  <w:style w:type="character" w:customStyle="1" w:styleId="WW8Num60z0">
    <w:name w:val="WW8Num60z0"/>
    <w:rsid w:val="008E42BF"/>
    <w:rPr>
      <w:rFonts w:ascii="Symbol" w:hAnsi="Symbol"/>
    </w:rPr>
  </w:style>
  <w:style w:type="character" w:customStyle="1" w:styleId="WW8Num60z1">
    <w:name w:val="WW8Num60z1"/>
    <w:rsid w:val="008E42BF"/>
    <w:rPr>
      <w:rFonts w:ascii="Courier New" w:hAnsi="Courier New"/>
    </w:rPr>
  </w:style>
  <w:style w:type="character" w:customStyle="1" w:styleId="WW8Num60z2">
    <w:name w:val="WW8Num60z2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Brojstranice">
    <w:name w:val="page number"/>
    <w:basedOn w:val="WW-DefaultParagraphFont"/>
    <w:rsid w:val="008E42BF"/>
  </w:style>
  <w:style w:type="character" w:styleId="Hiperveza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rsid w:val="008E42BF"/>
  </w:style>
  <w:style w:type="character" w:customStyle="1" w:styleId="WW-FootnoteCharacters1">
    <w:name w:val="WW-Footnote Characters1"/>
    <w:rsid w:val="008E42BF"/>
  </w:style>
  <w:style w:type="character" w:customStyle="1" w:styleId="WW-FootnoteCharacters11">
    <w:name w:val="WW-Footnote Characters11"/>
    <w:rsid w:val="008E42BF"/>
  </w:style>
  <w:style w:type="character" w:customStyle="1" w:styleId="WW-FootnoteCharacters111">
    <w:name w:val="WW-Footnote Characters111"/>
    <w:rsid w:val="008E42BF"/>
  </w:style>
  <w:style w:type="character" w:customStyle="1" w:styleId="WW-FootnoteCharacters1111">
    <w:name w:val="WW-Footnote Characters1111"/>
    <w:rsid w:val="008E42BF"/>
  </w:style>
  <w:style w:type="character" w:customStyle="1" w:styleId="WW-FootnoteCharacters11111">
    <w:name w:val="WW-Footnote Characters11111"/>
    <w:rsid w:val="008E42BF"/>
    <w:rPr>
      <w:vertAlign w:val="superscript"/>
    </w:rPr>
  </w:style>
  <w:style w:type="paragraph" w:styleId="Teloteksta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TelotekstaChar"/>
    <w:uiPriority w:val="99"/>
    <w:qFormat/>
    <w:rsid w:val="008E42BF"/>
    <w:rPr>
      <w:sz w:val="24"/>
      <w:szCs w:val="20"/>
      <w:lang w:val="sr-Cyrl-CS" w:eastAsia="ar-SA"/>
    </w:rPr>
  </w:style>
  <w:style w:type="character" w:customStyle="1" w:styleId="TelotekstaChar">
    <w:name w:val="Telo teksta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Teloteksta"/>
    <w:uiPriority w:val="99"/>
    <w:rsid w:val="0062540E"/>
    <w:rPr>
      <w:sz w:val="24"/>
      <w:lang w:val="sr-Cyrl-CS" w:eastAsia="ar-SA"/>
    </w:rPr>
  </w:style>
  <w:style w:type="paragraph" w:styleId="Lista">
    <w:name w:val="List"/>
    <w:aliases w:val="List Bulleted"/>
    <w:basedOn w:val="Teloteksta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Natpis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Uvlaenjetelateksta">
    <w:name w:val="Body Text Indent"/>
    <w:basedOn w:val="Normal"/>
    <w:link w:val="Uvlaenjetelateksta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Naslov">
    <w:name w:val="Title"/>
    <w:aliases w:val="Char8 Char,Char Char16 Char"/>
    <w:basedOn w:val="Normal"/>
    <w:next w:val="Podnaslov"/>
    <w:link w:val="Naslov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Podnaslov">
    <w:name w:val="Subtitle"/>
    <w:basedOn w:val="WW-Heading11111"/>
    <w:next w:val="Teloteksta"/>
    <w:link w:val="Podnaslov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Zaglavljestranice">
    <w:name w:val="header"/>
    <w:aliases w:val="header odd,header odd1,Char Char Char Char Char,Char Char Char Char,Char Char Char,Char"/>
    <w:basedOn w:val="Normal"/>
    <w:link w:val="Zaglavl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Podnojestranice">
    <w:name w:val="footer"/>
    <w:basedOn w:val="Normal"/>
    <w:link w:val="Podno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Naslov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SADRAJ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Teloteksta"/>
    <w:rsid w:val="008E42BF"/>
    <w:pPr>
      <w:suppressLineNumbers/>
    </w:pPr>
  </w:style>
  <w:style w:type="paragraph" w:customStyle="1" w:styleId="WW-TableContents">
    <w:name w:val="WW-Table Contents"/>
    <w:basedOn w:val="Teloteksta"/>
    <w:rsid w:val="008E42BF"/>
    <w:pPr>
      <w:suppressLineNumbers/>
    </w:pPr>
  </w:style>
  <w:style w:type="paragraph" w:customStyle="1" w:styleId="WW-TableContents1">
    <w:name w:val="WW-Table Contents1"/>
    <w:basedOn w:val="Teloteksta"/>
    <w:rsid w:val="008E42BF"/>
    <w:pPr>
      <w:suppressLineNumbers/>
    </w:pPr>
  </w:style>
  <w:style w:type="paragraph" w:customStyle="1" w:styleId="WW-TableContents11">
    <w:name w:val="WW-Table Contents11"/>
    <w:basedOn w:val="Teloteksta"/>
    <w:rsid w:val="008E42BF"/>
    <w:pPr>
      <w:suppressLineNumbers/>
    </w:pPr>
  </w:style>
  <w:style w:type="paragraph" w:customStyle="1" w:styleId="WW-TableContents111">
    <w:name w:val="WW-Table Contents111"/>
    <w:basedOn w:val="Teloteksta"/>
    <w:rsid w:val="008E42BF"/>
    <w:pPr>
      <w:suppressLineNumbers/>
    </w:pPr>
  </w:style>
  <w:style w:type="paragraph" w:customStyle="1" w:styleId="WW-TableContents1111">
    <w:name w:val="WW-Table Contents1111"/>
    <w:basedOn w:val="Teloteksta"/>
    <w:rsid w:val="008E42BF"/>
    <w:pPr>
      <w:suppressLineNumbers/>
    </w:pPr>
  </w:style>
  <w:style w:type="paragraph" w:customStyle="1" w:styleId="WW-TableContents11111">
    <w:name w:val="WW-Table Contents11111"/>
    <w:basedOn w:val="Teloteksta"/>
    <w:rsid w:val="008E42BF"/>
    <w:pPr>
      <w:suppressLineNumbers/>
    </w:pPr>
  </w:style>
  <w:style w:type="paragraph" w:customStyle="1" w:styleId="WW-TableContents111111">
    <w:name w:val="WW-Table Contents111111"/>
    <w:basedOn w:val="Teloteksta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8E42BF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Teloteksta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loteksta"/>
    <w:rsid w:val="008E42BF"/>
  </w:style>
  <w:style w:type="paragraph" w:customStyle="1" w:styleId="WW-Framecontents">
    <w:name w:val="WW-Frame contents"/>
    <w:basedOn w:val="Teloteksta"/>
    <w:rsid w:val="008E42BF"/>
  </w:style>
  <w:style w:type="paragraph" w:customStyle="1" w:styleId="WW-Framecontents1">
    <w:name w:val="WW-Frame contents1"/>
    <w:basedOn w:val="Teloteksta"/>
    <w:rsid w:val="008E42BF"/>
  </w:style>
  <w:style w:type="paragraph" w:customStyle="1" w:styleId="WW-Framecontents11">
    <w:name w:val="WW-Frame contents11"/>
    <w:basedOn w:val="Teloteksta"/>
    <w:rsid w:val="008E42BF"/>
  </w:style>
  <w:style w:type="paragraph" w:customStyle="1" w:styleId="WW-Framecontents111">
    <w:name w:val="WW-Frame contents111"/>
    <w:basedOn w:val="Teloteksta"/>
    <w:rsid w:val="008E42BF"/>
  </w:style>
  <w:style w:type="paragraph" w:customStyle="1" w:styleId="WW-Framecontents1111">
    <w:name w:val="WW-Frame contents1111"/>
    <w:basedOn w:val="Teloteksta"/>
    <w:rsid w:val="008E42BF"/>
  </w:style>
  <w:style w:type="paragraph" w:customStyle="1" w:styleId="WW-Framecontents11111">
    <w:name w:val="WW-Frame contents11111"/>
    <w:basedOn w:val="Teloteksta"/>
    <w:rsid w:val="008E42BF"/>
  </w:style>
  <w:style w:type="paragraph" w:styleId="Uvlaenjetelateksta2">
    <w:name w:val="Body Text Indent 2"/>
    <w:basedOn w:val="Normal"/>
    <w:link w:val="Uvlaenjetelateksta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Uvlaenjetelateksta3">
    <w:name w:val="Body Text Indent 3"/>
    <w:basedOn w:val="Normal"/>
    <w:link w:val="Uvlaenjetelateksta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Referencakomentara">
    <w:name w:val="annotation reference"/>
    <w:rsid w:val="008E42B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E42BF"/>
    <w:rPr>
      <w:sz w:val="20"/>
      <w:szCs w:val="20"/>
      <w:lang w:val="sr-Cyrl-CS" w:eastAsia="ar-SA"/>
    </w:rPr>
  </w:style>
  <w:style w:type="paragraph" w:styleId="Temakomentara">
    <w:name w:val="annotation subject"/>
    <w:basedOn w:val="Tekstkomentara"/>
    <w:next w:val="Tekstkomentara"/>
    <w:link w:val="TemakomentaraChar"/>
    <w:rsid w:val="008E42BF"/>
    <w:rPr>
      <w:b/>
      <w:bCs/>
    </w:rPr>
  </w:style>
  <w:style w:type="paragraph" w:styleId="Tekstubaloniu">
    <w:name w:val="Balloon Text"/>
    <w:basedOn w:val="Normal"/>
    <w:link w:val="TekstubaloniuChar"/>
    <w:uiPriority w:val="99"/>
    <w:rsid w:val="008E42BF"/>
    <w:rPr>
      <w:rFonts w:ascii="Tahoma" w:hAnsi="Tahoma"/>
      <w:sz w:val="16"/>
      <w:szCs w:val="16"/>
      <w:lang w:val="sr-Cyrl-CS" w:eastAsia="ar-SA"/>
    </w:rPr>
  </w:style>
  <w:style w:type="character" w:styleId="Referencafusnote">
    <w:name w:val="footnote reference"/>
    <w:uiPriority w:val="99"/>
    <w:semiHidden/>
    <w:rsid w:val="008E42BF"/>
    <w:rPr>
      <w:vertAlign w:val="superscript"/>
    </w:rPr>
  </w:style>
  <w:style w:type="table" w:styleId="Koordinatnamreatabele">
    <w:name w:val="Table Grid"/>
    <w:aliases w:val="SBS Simple"/>
    <w:basedOn w:val="Normalnatabela"/>
    <w:uiPriority w:val="5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link w:val="Char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Teloteksta3">
    <w:name w:val="Body Text 3"/>
    <w:basedOn w:val="Normal"/>
    <w:link w:val="Teloteksta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istitekst">
    <w:name w:val="Plain Text"/>
    <w:basedOn w:val="Normal"/>
    <w:link w:val="istiteks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link w:val="NormalWebChar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Teloteksta2">
    <w:name w:val="Body Text 2"/>
    <w:basedOn w:val="Normal"/>
    <w:link w:val="Teloteksta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Mapadokumenta">
    <w:name w:val="Document Map"/>
    <w:basedOn w:val="Normal"/>
    <w:link w:val="MapadokumentaChar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Pasussalistom">
    <w:name w:val="List Paragraph"/>
    <w:aliases w:val="Liste 1,List Paragraph1,Pasus sa listom1,Use Case List Paragraph,Heading2,Colorful List - Accent 11,Bullet List,YC Bulet,lp1,numbered,FooterText,Paragraphe de liste1,Bulletr List Paragraph,列出段落,列出段落1,List Paragraph2,List Paragraph21"/>
    <w:basedOn w:val="Normal"/>
    <w:link w:val="Pasussalistom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Ispraenahiperveza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aliases w:val="Char Char Char Char Char Char,Char Char Char Char Char1,Char Char Char Char1,Heade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Teloteksta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Korektura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PodnojestraniceChar">
    <w:name w:val="Podnožje stranice Char"/>
    <w:link w:val="Podnojestranice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rsid w:val="00805216"/>
    <w:pPr>
      <w:spacing w:after="240"/>
    </w:pPr>
  </w:style>
  <w:style w:type="paragraph" w:customStyle="1" w:styleId="Normala">
    <w:name w:val="Normal(a)"/>
    <w:basedOn w:val="Normal"/>
    <w:rsid w:val="00805216"/>
    <w:pPr>
      <w:keepLines/>
      <w:spacing w:after="120"/>
    </w:pPr>
    <w:rPr>
      <w:lang w:val="en-GB" w:eastAsia="en-GB"/>
    </w:rPr>
  </w:style>
  <w:style w:type="paragraph" w:styleId="SADRAJ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SADRAJ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SADRAJ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TekstkomentaraChar">
    <w:name w:val="Tekst komentara Char"/>
    <w:link w:val="Tekstkomentara"/>
    <w:rsid w:val="00805216"/>
    <w:rPr>
      <w:lang w:val="sr-Cyrl-CS" w:eastAsia="ar-SA"/>
    </w:rPr>
  </w:style>
  <w:style w:type="character" w:customStyle="1" w:styleId="TemakomentaraChar">
    <w:name w:val="Tema komentara Char"/>
    <w:link w:val="Temakomentara"/>
    <w:rsid w:val="00805216"/>
    <w:rPr>
      <w:b/>
      <w:bCs/>
      <w:lang w:val="sr-Cyrl-CS" w:eastAsia="ar-SA"/>
    </w:rPr>
  </w:style>
  <w:style w:type="character" w:customStyle="1" w:styleId="Naslov1Char">
    <w:name w:val="Naslov 1 Char"/>
    <w:link w:val="Naslov1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Naslov2Char1">
    <w:name w:val="Naslov 2 Char1"/>
    <w:link w:val="Naslov2"/>
    <w:uiPriority w:val="99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Naslov1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Naslov2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ZaglavljestraniceChar">
    <w:name w:val="Zaglavlje stranice Char"/>
    <w:aliases w:val="header odd Char,header odd1 Char,Char Char Char Char Char Char1,Char Char Char Char Char2,Char Char Char Char2,Char Char3"/>
    <w:link w:val="Zaglavljestranice"/>
    <w:uiPriority w:val="99"/>
    <w:rsid w:val="00A77E54"/>
    <w:rPr>
      <w:sz w:val="24"/>
      <w:lang w:eastAsia="ar-SA"/>
    </w:rPr>
  </w:style>
  <w:style w:type="character" w:customStyle="1" w:styleId="TekstubaloniuChar">
    <w:name w:val="Tekst u balončiću Char"/>
    <w:link w:val="Tekstubaloniu"/>
    <w:uiPriority w:val="99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Normalnatabela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loteksta2Char">
    <w:name w:val="Telo teksta 2 Char"/>
    <w:link w:val="Teloteksta2"/>
    <w:rsid w:val="00A77E54"/>
    <w:rPr>
      <w:sz w:val="24"/>
      <w:lang w:val="sr-Cyrl-CS" w:eastAsia="ar-SA"/>
    </w:rPr>
  </w:style>
  <w:style w:type="character" w:customStyle="1" w:styleId="shorttext">
    <w:name w:val="short_text"/>
    <w:basedOn w:val="Podrazumevanifontpasusa"/>
    <w:rsid w:val="00E009E9"/>
  </w:style>
  <w:style w:type="character" w:customStyle="1" w:styleId="hps">
    <w:name w:val="hps"/>
    <w:basedOn w:val="Podrazumevanifontpasusa"/>
    <w:rsid w:val="00E009E9"/>
  </w:style>
  <w:style w:type="character" w:styleId="Naslovknjig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rsid w:val="00981DC1"/>
    <w:rPr>
      <w:sz w:val="24"/>
      <w:lang w:val="sr-Cyrl-CS" w:eastAsia="ar-SA" w:bidi="ar-SA"/>
    </w:rPr>
  </w:style>
  <w:style w:type="character" w:customStyle="1" w:styleId="NaslovChar">
    <w:name w:val="Naslov Char"/>
    <w:aliases w:val="Char8 Char Char,Char Char16 Char Char"/>
    <w:link w:val="Naslov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PasussalistomChar">
    <w:name w:val="Pasus sa listom Char"/>
    <w:aliases w:val="Liste 1 Char,List Paragraph1 Char,Pasus sa listom1 Char,Use Case List Paragraph Char,Heading2 Char,Colorful List - Accent 11 Char,Bullet List Char,YC Bulet Char,lp1 Char,numbered Char,FooterText Char,Paragraphe de liste1 Char"/>
    <w:link w:val="Pasussalistom"/>
    <w:uiPriority w:val="34"/>
    <w:qFormat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Naslov3Char1">
    <w:name w:val="Naslov 3 Char1"/>
    <w:aliases w:val="Heading 3 Char Char Char Char Char1"/>
    <w:link w:val="Naslov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Naslov1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Bezrazmaka">
    <w:name w:val="No Spacing"/>
    <w:link w:val="Bezrazmaka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Naslov5Char">
    <w:name w:val="Naslov 5 Char"/>
    <w:link w:val="Naslov5"/>
    <w:rsid w:val="00991A45"/>
    <w:rPr>
      <w:rFonts w:ascii="Arial Narrow" w:hAnsi="Arial Narrow"/>
      <w:sz w:val="28"/>
      <w:lang w:val="sr-Cyrl-CS" w:eastAsia="ar-SA"/>
    </w:rPr>
  </w:style>
  <w:style w:type="character" w:customStyle="1" w:styleId="Naslov6Char">
    <w:name w:val="Naslov 6 Char"/>
    <w:link w:val="Naslov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Naslov7Char">
    <w:name w:val="Naslov 7 Char"/>
    <w:link w:val="Naslov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Naslov8Char">
    <w:name w:val="Naslov 8 Char"/>
    <w:link w:val="Naslov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Naslov9Char">
    <w:name w:val="Naslov 9 Char"/>
    <w:link w:val="Naslov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Teloteksta3Char">
    <w:name w:val="Telo teksta 3 Char"/>
    <w:link w:val="Teloteksta3"/>
    <w:rsid w:val="00991A45"/>
    <w:rPr>
      <w:sz w:val="16"/>
      <w:szCs w:val="16"/>
      <w:lang w:val="sr-Cyrl-CS" w:eastAsia="ar-SA"/>
    </w:rPr>
  </w:style>
  <w:style w:type="character" w:customStyle="1" w:styleId="UvlaenjetelatekstaChar">
    <w:name w:val="Uvlačenje tela teksta Char"/>
    <w:link w:val="Uvlaenjetelateksta"/>
    <w:rsid w:val="00991A45"/>
    <w:rPr>
      <w:sz w:val="24"/>
      <w:lang w:val="sr-Cyrl-CS" w:eastAsia="ar-SA"/>
    </w:rPr>
  </w:style>
  <w:style w:type="character" w:customStyle="1" w:styleId="PodnaslovChar">
    <w:name w:val="Podnaslov Char"/>
    <w:link w:val="Podnaslov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TekstfusnoteChar">
    <w:name w:val="Tekst fusnote Char"/>
    <w:link w:val="Tekstfusnote"/>
    <w:semiHidden/>
    <w:rsid w:val="00991A45"/>
    <w:rPr>
      <w:lang w:val="en-US" w:eastAsia="ar-SA"/>
    </w:rPr>
  </w:style>
  <w:style w:type="character" w:customStyle="1" w:styleId="Uvlaenjetelateksta2Char">
    <w:name w:val="Uvlačenje tela teksta 2 Char"/>
    <w:link w:val="Uvlaenjetelateksta2"/>
    <w:rsid w:val="00991A45"/>
    <w:rPr>
      <w:rFonts w:ascii="Arial Narrow" w:hAnsi="Arial Narrow"/>
      <w:sz w:val="24"/>
      <w:lang w:val="sr-Cyrl-CS" w:eastAsia="ar-SA"/>
    </w:rPr>
  </w:style>
  <w:style w:type="character" w:customStyle="1" w:styleId="Uvlaenjetelateksta3Char">
    <w:name w:val="Uvlačenje tela teksta 3 Char"/>
    <w:link w:val="Uvlaenjetelateksta3"/>
    <w:rsid w:val="00991A45"/>
    <w:rPr>
      <w:rFonts w:ascii="Arial Narrow" w:hAnsi="Arial Narrow"/>
      <w:sz w:val="24"/>
      <w:lang w:val="sr-Cyrl-CS" w:eastAsia="ar-SA"/>
    </w:rPr>
  </w:style>
  <w:style w:type="character" w:customStyle="1" w:styleId="istitekstChar">
    <w:name w:val="Čisti tekst Char"/>
    <w:link w:val="istitekst"/>
    <w:rsid w:val="00991A45"/>
    <w:rPr>
      <w:rFonts w:ascii="Courier New" w:hAnsi="Courier New"/>
      <w:lang w:val="en-US" w:eastAsia="en-US"/>
    </w:rPr>
  </w:style>
  <w:style w:type="character" w:customStyle="1" w:styleId="MapadokumentaChar">
    <w:name w:val="Mapa dokumenta Char"/>
    <w:link w:val="Mapadokumenta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1">
    <w:name w:val="Naslov 1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istiteks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rsid w:val="00991A45"/>
    <w:pPr>
      <w:ind w:left="375" w:right="375" w:firstLine="240"/>
    </w:pPr>
    <w:rPr>
      <w:rFonts w:cs="Arial"/>
      <w:sz w:val="20"/>
    </w:rPr>
  </w:style>
  <w:style w:type="character" w:styleId="Brojreda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Teloteksta3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Naslov3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Naslov3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Teloteksta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Teloteksta"/>
    <w:link w:val="StyleBodyTextArial11ptBoldChar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Teloteksta3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Naslov3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Podrazumevanifontpasusa"/>
    <w:rsid w:val="00991A45"/>
  </w:style>
  <w:style w:type="character" w:styleId="Izrazitonaglaavanje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Naglaeno">
    <w:name w:val="Strong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Podrazumevanifontpasusa"/>
    <w:rsid w:val="003D7DC1"/>
  </w:style>
  <w:style w:type="character" w:customStyle="1" w:styleId="HeaderChar1">
    <w:name w:val="Header Char1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Podebljaniteks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Teloteksta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Znakzanabrajanjenalisti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0">
    <w:name w:val="Naslov1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Naslov1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Naslov1"/>
    <w:next w:val="Normal"/>
    <w:link w:val="AnnexetitleChar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Povratadrnakoverti">
    <w:name w:val="envelope return"/>
    <w:basedOn w:val="Normal"/>
    <w:rsid w:val="00EF3878"/>
    <w:rPr>
      <w:rFonts w:ascii="CTimesRoman" w:hAnsi="CTimesRoman"/>
      <w:szCs w:val="24"/>
    </w:rPr>
  </w:style>
  <w:style w:type="paragraph" w:styleId="Adresanakoverti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Bezliste"/>
    <w:semiHidden/>
    <w:rsid w:val="00EF3878"/>
  </w:style>
  <w:style w:type="table" w:customStyle="1" w:styleId="TableGrid1">
    <w:name w:val="Table Grid1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azmakaChar">
    <w:name w:val="Bez razmaka Char"/>
    <w:link w:val="Bezrazmaka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Bezliste"/>
    <w:rsid w:val="00EF3878"/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Uvlaenjetelateksta"/>
    <w:link w:val="Style1Char"/>
    <w:uiPriority w:val="99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Naslov1"/>
    <w:link w:val="Naslov2Char"/>
    <w:uiPriority w:val="99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1"/>
    <w:uiPriority w:val="99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aliases w:val="Heading 3 Char Char Char Char Char"/>
    <w:link w:val="Naslov31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Naslovsadraja">
    <w:name w:val="TOC Heading"/>
    <w:basedOn w:val="Naslov1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Bezliste"/>
    <w:uiPriority w:val="99"/>
    <w:semiHidden/>
    <w:rsid w:val="00EF3878"/>
  </w:style>
  <w:style w:type="numbering" w:customStyle="1" w:styleId="1111111">
    <w:name w:val="1 / 1.1 / 1.1.11"/>
    <w:basedOn w:val="Bezliste"/>
    <w:next w:val="111111"/>
    <w:rsid w:val="00EF3878"/>
  </w:style>
  <w:style w:type="table" w:customStyle="1" w:styleId="TableGrid2">
    <w:name w:val="Table Grid2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link w:val="ListParagraphChar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Normalnatabela"/>
    <w:next w:val="Koordinatnamreatabele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1">
    <w:name w:val="Bez liste1"/>
    <w:next w:val="Bezliste"/>
    <w:uiPriority w:val="99"/>
    <w:semiHidden/>
    <w:rsid w:val="00F8596A"/>
  </w:style>
  <w:style w:type="character" w:customStyle="1" w:styleId="Bodytext2">
    <w:name w:val="Body text (2)_"/>
    <w:link w:val="Bodytext20"/>
    <w:rsid w:val="00F8596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596A"/>
    <w:pPr>
      <w:widowControl w:val="0"/>
      <w:shd w:val="clear" w:color="auto" w:fill="FFFFFF"/>
      <w:spacing w:before="0" w:after="240" w:line="274" w:lineRule="exact"/>
      <w:ind w:hanging="700"/>
    </w:pPr>
    <w:rPr>
      <w:sz w:val="20"/>
      <w:szCs w:val="20"/>
      <w:lang w:val="sr-Latn-CS" w:eastAsia="sr-Latn-CS"/>
    </w:rPr>
  </w:style>
  <w:style w:type="numbering" w:customStyle="1" w:styleId="Bezliste11">
    <w:name w:val="Bez liste11"/>
    <w:next w:val="Bezliste"/>
    <w:uiPriority w:val="99"/>
    <w:semiHidden/>
    <w:unhideWhenUsed/>
    <w:rsid w:val="00F8596A"/>
  </w:style>
  <w:style w:type="character" w:customStyle="1" w:styleId="Bodytext9">
    <w:name w:val="Body text (9)"/>
    <w:rsid w:val="00F859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Korektura1">
    <w:name w:val="Korektura1"/>
    <w:hidden/>
    <w:uiPriority w:val="99"/>
    <w:semiHidden/>
    <w:rsid w:val="00F8596A"/>
    <w:rPr>
      <w:rFonts w:ascii="Times New Roman" w:hAnsi="Times New Roman"/>
      <w:sz w:val="24"/>
      <w:lang w:val="en-US" w:eastAsia="sr-Cyrl-CS"/>
    </w:rPr>
  </w:style>
  <w:style w:type="character" w:customStyle="1" w:styleId="ZaglavljestraniceChar1">
    <w:name w:val="Zaglavlje stranice Char1"/>
    <w:basedOn w:val="Podrazumevanifontpasusa"/>
    <w:uiPriority w:val="99"/>
    <w:rsid w:val="00F8596A"/>
  </w:style>
  <w:style w:type="character" w:customStyle="1" w:styleId="TelotekstaChar1">
    <w:name w:val="Telo teksta Char1"/>
    <w:basedOn w:val="Podrazumevanifontpasusa"/>
    <w:uiPriority w:val="99"/>
    <w:rsid w:val="00F8596A"/>
  </w:style>
  <w:style w:type="character" w:customStyle="1" w:styleId="ListParagraphChar">
    <w:name w:val="List Paragraph Char"/>
    <w:link w:val="msolistparagraph0"/>
    <w:uiPriority w:val="34"/>
    <w:rsid w:val="00F8596A"/>
    <w:rPr>
      <w:rFonts w:ascii="Calibri" w:eastAsia="Calibri" w:hAnsi="Calibri"/>
      <w:color w:val="000000"/>
      <w:sz w:val="22"/>
      <w:szCs w:val="22"/>
      <w:lang w:val="en-US" w:eastAsia="en-US"/>
    </w:rPr>
  </w:style>
  <w:style w:type="numbering" w:customStyle="1" w:styleId="WW8Num131">
    <w:name w:val="WW8Num131"/>
    <w:rsid w:val="00F8596A"/>
    <w:pPr>
      <w:numPr>
        <w:numId w:val="14"/>
      </w:numPr>
    </w:pPr>
  </w:style>
  <w:style w:type="numbering" w:customStyle="1" w:styleId="Bezliste2">
    <w:name w:val="Bez liste2"/>
    <w:next w:val="Bezliste"/>
    <w:uiPriority w:val="99"/>
    <w:semiHidden/>
    <w:rsid w:val="00F925E6"/>
  </w:style>
  <w:style w:type="table" w:customStyle="1" w:styleId="Koordinatnamreatabele1">
    <w:name w:val="Koordinatna mreža tabele1"/>
    <w:basedOn w:val="Normalnatabela"/>
    <w:next w:val="Koordinatnamreatabele"/>
    <w:rsid w:val="00F925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3">
    <w:name w:val="Bez liste3"/>
    <w:next w:val="Bezliste"/>
    <w:uiPriority w:val="99"/>
    <w:semiHidden/>
    <w:unhideWhenUsed/>
    <w:rsid w:val="00432156"/>
  </w:style>
  <w:style w:type="numbering" w:customStyle="1" w:styleId="Bezliste12">
    <w:name w:val="Bez liste12"/>
    <w:next w:val="Bezliste"/>
    <w:semiHidden/>
    <w:rsid w:val="00432156"/>
  </w:style>
  <w:style w:type="numbering" w:customStyle="1" w:styleId="Bezliste111">
    <w:name w:val="Bez liste111"/>
    <w:next w:val="Bezliste"/>
    <w:uiPriority w:val="99"/>
    <w:semiHidden/>
    <w:unhideWhenUsed/>
    <w:rsid w:val="00432156"/>
  </w:style>
  <w:style w:type="table" w:customStyle="1" w:styleId="Koordinatnamreatabele2">
    <w:name w:val="Koordinatna mreža tabele2"/>
    <w:basedOn w:val="Normalnatabela"/>
    <w:next w:val="Koordinatnamreatabele"/>
    <w:rsid w:val="004321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">
    <w:name w:val="WW8Num1311"/>
    <w:rsid w:val="00432156"/>
    <w:pPr>
      <w:numPr>
        <w:numId w:val="10"/>
      </w:numPr>
    </w:pPr>
  </w:style>
  <w:style w:type="numbering" w:customStyle="1" w:styleId="Bezliste21">
    <w:name w:val="Bez liste21"/>
    <w:next w:val="Bezliste"/>
    <w:uiPriority w:val="99"/>
    <w:semiHidden/>
    <w:rsid w:val="00432156"/>
  </w:style>
  <w:style w:type="character" w:customStyle="1" w:styleId="FontStyle92">
    <w:name w:val="Font Style92"/>
    <w:uiPriority w:val="99"/>
    <w:rsid w:val="00E6500A"/>
    <w:rPr>
      <w:rFonts w:ascii="Arial" w:hAnsi="Arial" w:cs="Arial"/>
      <w:color w:val="000000"/>
      <w:sz w:val="20"/>
      <w:szCs w:val="20"/>
    </w:rPr>
  </w:style>
  <w:style w:type="paragraph" w:customStyle="1" w:styleId="Style21">
    <w:name w:val="Style21"/>
    <w:basedOn w:val="Normal"/>
    <w:uiPriority w:val="99"/>
    <w:rsid w:val="00E6500A"/>
    <w:pPr>
      <w:widowControl w:val="0"/>
      <w:autoSpaceDE w:val="0"/>
      <w:autoSpaceDN w:val="0"/>
      <w:adjustRightInd w:val="0"/>
      <w:spacing w:before="0" w:line="254" w:lineRule="exact"/>
      <w:jc w:val="left"/>
    </w:pPr>
    <w:rPr>
      <w:rFonts w:cs="Arial"/>
      <w:sz w:val="24"/>
      <w:szCs w:val="24"/>
    </w:rPr>
  </w:style>
  <w:style w:type="character" w:customStyle="1" w:styleId="Naslov4Char">
    <w:name w:val="Naslov 4 Char"/>
    <w:basedOn w:val="Podrazumevanifontpasusa"/>
    <w:link w:val="Naslov4"/>
    <w:rsid w:val="00B8563B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Heading2Char">
    <w:name w:val="Heading 2 Char"/>
    <w:locked/>
    <w:rsid w:val="00B8563B"/>
    <w:rPr>
      <w:rFonts w:ascii="Arial" w:hAnsi="Arial" w:cs="Times New Roman"/>
      <w:b/>
      <w:sz w:val="22"/>
      <w:lang w:val="x-none" w:eastAsia="ar-SA" w:bidi="ar-SA"/>
    </w:rPr>
  </w:style>
  <w:style w:type="character" w:customStyle="1" w:styleId="Heading3Char">
    <w:name w:val="Heading 3 Char"/>
    <w:locked/>
    <w:rsid w:val="00B8563B"/>
    <w:rPr>
      <w:rFonts w:ascii="Arial Narrow" w:hAnsi="Arial Narrow" w:cs="Times New Roman"/>
      <w:b/>
      <w:sz w:val="32"/>
      <w:lang w:val="sr-Cyrl-CS" w:eastAsia="ar-SA" w:bidi="ar-SA"/>
    </w:rPr>
  </w:style>
  <w:style w:type="paragraph" w:customStyle="1" w:styleId="Revision1">
    <w:name w:val="Revision1"/>
    <w:hidden/>
    <w:semiHidden/>
    <w:rsid w:val="00B8563B"/>
    <w:pPr>
      <w:spacing w:before="120"/>
      <w:jc w:val="both"/>
    </w:pPr>
    <w:rPr>
      <w:sz w:val="24"/>
      <w:szCs w:val="22"/>
      <w:lang w:val="sr-Cyrl-CS" w:eastAsia="ar-SA"/>
    </w:rPr>
  </w:style>
  <w:style w:type="table" w:customStyle="1" w:styleId="LightShading11">
    <w:name w:val="Light Shading11"/>
    <w:rsid w:val="00B8563B"/>
    <w:rPr>
      <w:rFonts w:eastAsia="Batang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rsid w:val="00B8563B"/>
    <w:rPr>
      <w:rFonts w:cs="Times New Roman"/>
      <w:b/>
      <w:smallCaps/>
      <w:spacing w:val="5"/>
    </w:rPr>
  </w:style>
  <w:style w:type="paragraph" w:customStyle="1" w:styleId="NoSpacing1">
    <w:name w:val="No Spacing1"/>
    <w:link w:val="NoSpacingChar"/>
    <w:rsid w:val="00B8563B"/>
    <w:pPr>
      <w:suppressAutoHyphens/>
      <w:spacing w:before="120"/>
      <w:jc w:val="both"/>
    </w:pPr>
    <w:rPr>
      <w:sz w:val="22"/>
      <w:lang w:val="sr-Cyrl-CS" w:eastAsia="ar-SA"/>
    </w:rPr>
  </w:style>
  <w:style w:type="character" w:customStyle="1" w:styleId="IntenseEmphasis1">
    <w:name w:val="Intense Emphasis1"/>
    <w:rsid w:val="00B8563B"/>
    <w:rPr>
      <w:rFonts w:cs="Times New Roman"/>
      <w:b/>
      <w:i/>
      <w:color w:val="4F81BD"/>
    </w:rPr>
  </w:style>
  <w:style w:type="character" w:customStyle="1" w:styleId="NoSpacingChar">
    <w:name w:val="No Spacing Char"/>
    <w:link w:val="NoSpacing1"/>
    <w:locked/>
    <w:rsid w:val="00B8563B"/>
    <w:rPr>
      <w:sz w:val="22"/>
      <w:lang w:val="sr-Cyrl-CS" w:eastAsia="ar-SA"/>
    </w:rPr>
  </w:style>
  <w:style w:type="paragraph" w:customStyle="1" w:styleId="TOCHeading1">
    <w:name w:val="TOC Heading1"/>
    <w:basedOn w:val="Naslov1"/>
    <w:next w:val="Normal"/>
    <w:rsid w:val="00B8563B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Cs w:val="28"/>
      <w:lang w:val="en-US"/>
    </w:rPr>
  </w:style>
  <w:style w:type="table" w:customStyle="1" w:styleId="TableGrid31">
    <w:name w:val="Table Grid3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lprpasutekstu">
    <w:name w:val="Body Text First Indent"/>
    <w:basedOn w:val="Teloteksta"/>
    <w:link w:val="UvlprpasutekstuChar"/>
    <w:rsid w:val="00B8563B"/>
    <w:pPr>
      <w:spacing w:before="0" w:after="120"/>
      <w:ind w:firstLine="210"/>
      <w:jc w:val="left"/>
    </w:pPr>
    <w:rPr>
      <w:szCs w:val="24"/>
      <w:lang w:val="sr-Latn-CS" w:eastAsia="sr-Latn-CS"/>
    </w:rPr>
  </w:style>
  <w:style w:type="character" w:customStyle="1" w:styleId="UvlprpasutekstuChar">
    <w:name w:val="Uvl. pr. pas. u tekstu Char"/>
    <w:basedOn w:val="TelotekstaChar"/>
    <w:link w:val="Uvlprpasutekstu"/>
    <w:rsid w:val="00B8563B"/>
    <w:rPr>
      <w:sz w:val="24"/>
      <w:szCs w:val="24"/>
      <w:lang w:val="sr-Cyrl-CS" w:eastAsia="ar-SA"/>
    </w:rPr>
  </w:style>
  <w:style w:type="character" w:customStyle="1" w:styleId="BodyTextFirstIndentChar">
    <w:name w:val="Body Text First Indent Char"/>
    <w:semiHidden/>
    <w:locked/>
    <w:rsid w:val="00B8563B"/>
    <w:rPr>
      <w:rFonts w:cs="Times New Roman"/>
      <w:sz w:val="24"/>
      <w:lang w:val="en-US" w:eastAsia="en-US" w:bidi="ar-SA"/>
    </w:rPr>
  </w:style>
  <w:style w:type="character" w:customStyle="1" w:styleId="CharChar2">
    <w:name w:val="Char Char2"/>
    <w:rsid w:val="00B8563B"/>
    <w:rPr>
      <w:rFonts w:cs="Times New Roman"/>
      <w:sz w:val="24"/>
      <w:szCs w:val="24"/>
      <w:lang w:val="en-US" w:eastAsia="en-US"/>
    </w:rPr>
  </w:style>
  <w:style w:type="numbering" w:customStyle="1" w:styleId="1111112">
    <w:name w:val="1 / 1.1 / 1.1.12"/>
    <w:basedOn w:val="Bezliste"/>
    <w:next w:val="111111"/>
    <w:rsid w:val="00B8563B"/>
  </w:style>
  <w:style w:type="numbering" w:customStyle="1" w:styleId="11111111">
    <w:name w:val="1 / 1.1 / 1.1.111"/>
    <w:rsid w:val="00B8563B"/>
  </w:style>
  <w:style w:type="paragraph" w:customStyle="1" w:styleId="TableParagraph">
    <w:name w:val="Table Paragraph"/>
    <w:basedOn w:val="Normal"/>
    <w:uiPriority w:val="1"/>
    <w:qFormat/>
    <w:rsid w:val="00B8563B"/>
    <w:pPr>
      <w:widowControl w:val="0"/>
      <w:spacing w:before="0"/>
      <w:jc w:val="left"/>
    </w:pPr>
    <w:rPr>
      <w:rFonts w:ascii="Calibri" w:eastAsia="Calibri" w:hAnsi="Calibri"/>
    </w:rPr>
  </w:style>
  <w:style w:type="character" w:styleId="HTMLcitat">
    <w:name w:val="HTML Cite"/>
    <w:unhideWhenUsed/>
    <w:rsid w:val="00B8563B"/>
    <w:rPr>
      <w:i w:val="0"/>
      <w:iCs w:val="0"/>
    </w:rPr>
  </w:style>
  <w:style w:type="character" w:styleId="HTMLkd">
    <w:name w:val="HTML Code"/>
    <w:unhideWhenUsed/>
    <w:rsid w:val="00B8563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NormalWebChar">
    <w:name w:val="Normal (Web) Char"/>
    <w:link w:val="NormalWeb"/>
    <w:locked/>
    <w:rsid w:val="00B8563B"/>
    <w:rPr>
      <w:sz w:val="22"/>
      <w:szCs w:val="24"/>
      <w:lang w:val="en-US" w:eastAsia="en-US"/>
    </w:rPr>
  </w:style>
  <w:style w:type="paragraph" w:styleId="Normalnouvlapasusa">
    <w:name w:val="Normal Indent"/>
    <w:basedOn w:val="Normal"/>
    <w:unhideWhenUsed/>
    <w:rsid w:val="00B8563B"/>
    <w:pPr>
      <w:snapToGrid w:val="0"/>
      <w:spacing w:line="240" w:lineRule="atLeast"/>
      <w:ind w:left="720"/>
    </w:pPr>
    <w:rPr>
      <w:color w:val="000000"/>
      <w:sz w:val="24"/>
      <w:szCs w:val="20"/>
      <w:lang w:val="sr-Latn-CS"/>
    </w:rPr>
  </w:style>
  <w:style w:type="paragraph" w:styleId="Tabelailustracija">
    <w:name w:val="table of figures"/>
    <w:basedOn w:val="Normal"/>
    <w:next w:val="Normal"/>
    <w:unhideWhenUsed/>
    <w:rsid w:val="00B8563B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character" w:customStyle="1" w:styleId="NaslovChar1">
    <w:name w:val="Naslov Char1"/>
    <w:aliases w:val="Char8 Char Char1,Char Char16 Char Char1"/>
    <w:rsid w:val="00B856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Cyrl-CS" w:eastAsia="en-US"/>
    </w:rPr>
  </w:style>
  <w:style w:type="character" w:customStyle="1" w:styleId="Char">
    <w:name w:val="Табела лево Char"/>
    <w:aliases w:val="Тл Char"/>
    <w:link w:val="a"/>
    <w:locked/>
    <w:rsid w:val="00B8563B"/>
    <w:rPr>
      <w:rFonts w:cs="Arial"/>
      <w:snapToGrid w:val="0"/>
      <w:w w:val="90"/>
      <w:sz w:val="22"/>
      <w:szCs w:val="22"/>
      <w:lang w:val="en-US" w:eastAsia="en-US"/>
    </w:rPr>
  </w:style>
  <w:style w:type="character" w:customStyle="1" w:styleId="AnnexetitleChar">
    <w:name w:val="Annexe_title Char"/>
    <w:link w:val="Annexetitle"/>
    <w:locked/>
    <w:rsid w:val="00B8563B"/>
    <w:rPr>
      <w:b/>
      <w:bCs/>
      <w:caps/>
      <w:sz w:val="32"/>
      <w:szCs w:val="22"/>
      <w:lang w:val="en-GB" w:eastAsia="ar-SA"/>
    </w:rPr>
  </w:style>
  <w:style w:type="paragraph" w:customStyle="1" w:styleId="TableNormal">
    <w:name w:val="TableNormal"/>
    <w:basedOn w:val="Normal"/>
    <w:rsid w:val="00B8563B"/>
    <w:pPr>
      <w:snapToGrid w:val="0"/>
      <w:spacing w:before="180" w:after="60"/>
    </w:pPr>
    <w:rPr>
      <w:sz w:val="24"/>
      <w:szCs w:val="20"/>
      <w:lang w:val="en-GB"/>
    </w:rPr>
  </w:style>
  <w:style w:type="paragraph" w:customStyle="1" w:styleId="FrTableNormal">
    <w:name w:val="FrTableNormal"/>
    <w:basedOn w:val="TableNormal"/>
    <w:rsid w:val="00B8563B"/>
    <w:pPr>
      <w:spacing w:before="120" w:after="0" w:line="240" w:lineRule="atLeast"/>
      <w:jc w:val="center"/>
    </w:pPr>
    <w:rPr>
      <w:lang w:val="en-US"/>
    </w:rPr>
  </w:style>
  <w:style w:type="paragraph" w:customStyle="1" w:styleId="podnaslov0">
    <w:name w:val="podnaslov"/>
    <w:basedOn w:val="Normal"/>
    <w:rsid w:val="00B8563B"/>
    <w:pPr>
      <w:keepNext/>
      <w:spacing w:before="240"/>
    </w:pPr>
    <w:rPr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B8563B"/>
    <w:pPr>
      <w:snapToGrid w:val="0"/>
      <w:spacing w:before="180"/>
      <w:ind w:left="1004" w:hanging="284"/>
    </w:pPr>
    <w:rPr>
      <w:color w:val="000000"/>
      <w:sz w:val="24"/>
      <w:szCs w:val="20"/>
      <w:lang w:val="en-GB"/>
    </w:rPr>
  </w:style>
  <w:style w:type="paragraph" w:customStyle="1" w:styleId="naslovtabele">
    <w:name w:val="naslov tabele"/>
    <w:basedOn w:val="Zaglavljestranice"/>
    <w:rsid w:val="00B8563B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  <w:sz w:val="20"/>
      <w:lang w:eastAsia="en-US"/>
    </w:rPr>
  </w:style>
  <w:style w:type="paragraph" w:customStyle="1" w:styleId="xl24">
    <w:name w:val="xl24"/>
    <w:basedOn w:val="Normal"/>
    <w:rsid w:val="00B8563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B85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B8563B"/>
    <w:pP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B8563B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B856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B85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B8563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B85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B8563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B8563B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B85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B8563B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B8563B"/>
    <w:pPr>
      <w:numPr>
        <w:numId w:val="17"/>
      </w:numPr>
      <w:spacing w:before="240" w:after="240"/>
      <w:jc w:val="center"/>
    </w:pPr>
    <w:rPr>
      <w:sz w:val="24"/>
      <w:szCs w:val="20"/>
      <w:lang w:val="sr-Latn-CS"/>
    </w:rPr>
  </w:style>
  <w:style w:type="paragraph" w:customStyle="1" w:styleId="Heding4">
    <w:name w:val="Heding 4"/>
    <w:basedOn w:val="Naslov4"/>
    <w:autoRedefine/>
    <w:rsid w:val="00B8563B"/>
    <w:pPr>
      <w:numPr>
        <w:numId w:val="18"/>
      </w:numPr>
      <w:spacing w:before="180" w:after="60"/>
      <w:jc w:val="left"/>
    </w:pPr>
    <w:rPr>
      <w:rFonts w:ascii="Arial" w:hAnsi="Arial"/>
      <w:b w:val="0"/>
      <w:bCs w:val="0"/>
      <w:color w:val="000000"/>
      <w:sz w:val="24"/>
      <w:szCs w:val="20"/>
      <w:lang w:val="sr-Latn-CS"/>
    </w:rPr>
  </w:style>
  <w:style w:type="paragraph" w:customStyle="1" w:styleId="StyleHeading1Left0cmFirstline0cm">
    <w:name w:val="Style Heading 1 + Left:  0 cm First line:  0 cm"/>
    <w:basedOn w:val="Naslov1"/>
    <w:rsid w:val="00B8563B"/>
    <w:pPr>
      <w:keepNext/>
      <w:tabs>
        <w:tab w:val="left" w:pos="426"/>
        <w:tab w:val="num" w:pos="850"/>
      </w:tabs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StyleHeading412pt">
    <w:name w:val="Style Heading 4 + 12 pt"/>
    <w:basedOn w:val="Naslov4"/>
    <w:autoRedefine/>
    <w:rsid w:val="00B8563B"/>
    <w:pPr>
      <w:tabs>
        <w:tab w:val="clear" w:pos="0"/>
      </w:tabs>
      <w:spacing w:before="240" w:after="60"/>
      <w:ind w:left="720"/>
      <w:jc w:val="left"/>
    </w:pPr>
    <w:rPr>
      <w:rFonts w:ascii="Arial" w:hAnsi="Arial"/>
      <w:b w:val="0"/>
      <w:sz w:val="24"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elailustracija"/>
    <w:rsid w:val="00B8563B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B8563B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B8563B"/>
    <w:pPr>
      <w:ind w:left="1021" w:hanging="1021"/>
    </w:pPr>
  </w:style>
  <w:style w:type="paragraph" w:customStyle="1" w:styleId="StyleTableofFiguresRight-129cm">
    <w:name w:val="Style Table of Figures + Right:  -129 cm"/>
    <w:basedOn w:val="Tabelailustracija"/>
    <w:rsid w:val="00B8563B"/>
    <w:rPr>
      <w:szCs w:val="20"/>
    </w:rPr>
  </w:style>
  <w:style w:type="paragraph" w:customStyle="1" w:styleId="HeaderBase">
    <w:name w:val="Header Base"/>
    <w:basedOn w:val="Normal"/>
    <w:rsid w:val="00B8563B"/>
    <w:pPr>
      <w:keepLines/>
      <w:tabs>
        <w:tab w:val="center" w:pos="4320"/>
        <w:tab w:val="right" w:pos="8640"/>
      </w:tabs>
      <w:autoSpaceDE w:val="0"/>
      <w:autoSpaceDN w:val="0"/>
      <w:spacing w:before="0"/>
      <w:jc w:val="left"/>
    </w:pPr>
    <w:rPr>
      <w:rFonts w:ascii="Garamond" w:hAnsi="Garamond"/>
      <w:szCs w:val="16"/>
      <w:lang w:val="en-GB"/>
    </w:rPr>
  </w:style>
  <w:style w:type="paragraph" w:customStyle="1" w:styleId="Legend">
    <w:name w:val="Legend"/>
    <w:basedOn w:val="Normal"/>
    <w:next w:val="Normal"/>
    <w:rsid w:val="00B8563B"/>
    <w:pPr>
      <w:keepLines/>
      <w:overflowPunct w:val="0"/>
      <w:autoSpaceDE w:val="0"/>
      <w:autoSpaceDN w:val="0"/>
      <w:adjustRightInd w:val="0"/>
      <w:spacing w:before="0" w:after="120"/>
      <w:jc w:val="center"/>
    </w:pPr>
    <w:rPr>
      <w:rFonts w:ascii="Tahoma" w:hAnsi="Tahoma"/>
      <w:i/>
      <w:sz w:val="18"/>
      <w:szCs w:val="20"/>
    </w:rPr>
  </w:style>
  <w:style w:type="paragraph" w:customStyle="1" w:styleId="Picture">
    <w:name w:val="Picture"/>
    <w:basedOn w:val="Normal"/>
    <w:next w:val="Legend"/>
    <w:rsid w:val="00B8563B"/>
    <w:pPr>
      <w:keepNext/>
      <w:keepLines/>
      <w:overflowPunct w:val="0"/>
      <w:autoSpaceDE w:val="0"/>
      <w:autoSpaceDN w:val="0"/>
      <w:adjustRightInd w:val="0"/>
      <w:spacing w:before="0"/>
      <w:jc w:val="center"/>
    </w:pPr>
    <w:rPr>
      <w:rFonts w:ascii="Tahoma" w:hAnsi="Tahoma"/>
      <w:sz w:val="20"/>
      <w:szCs w:val="20"/>
    </w:rPr>
  </w:style>
  <w:style w:type="paragraph" w:customStyle="1" w:styleId="tekst0">
    <w:name w:val="tekst"/>
    <w:basedOn w:val="Normal"/>
    <w:rsid w:val="00B8563B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customStyle="1" w:styleId="bodytext">
    <w:name w:val="body_text"/>
    <w:basedOn w:val="Normal"/>
    <w:rsid w:val="00B8563B"/>
    <w:pPr>
      <w:spacing w:before="90" w:line="300" w:lineRule="atLeast"/>
    </w:pPr>
    <w:rPr>
      <w:rFonts w:cs="Arial"/>
      <w:color w:val="555555"/>
      <w:sz w:val="18"/>
      <w:szCs w:val="18"/>
    </w:rPr>
  </w:style>
  <w:style w:type="paragraph" w:customStyle="1" w:styleId="Potpis1">
    <w:name w:val="Potpis1"/>
    <w:basedOn w:val="Normal"/>
    <w:rsid w:val="00B8563B"/>
    <w:pPr>
      <w:spacing w:before="0"/>
      <w:jc w:val="left"/>
    </w:pPr>
    <w:rPr>
      <w:rFonts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B8563B"/>
    <w:pPr>
      <w:spacing w:before="0"/>
    </w:pPr>
    <w:rPr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B8563B"/>
    <w:pPr>
      <w:spacing w:before="0"/>
    </w:pPr>
    <w:rPr>
      <w:noProof/>
      <w:sz w:val="20"/>
      <w:szCs w:val="20"/>
      <w:lang w:val="sr-Latn-CS"/>
    </w:rPr>
  </w:style>
  <w:style w:type="paragraph" w:customStyle="1" w:styleId="error">
    <w:name w:val="error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B8563B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references-2column">
    <w:name w:val="references-2column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ame-bg">
    <w:name w:val="same-bg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B8563B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B8563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B8563B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B8563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B8563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B8563B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B856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B8563B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B8563B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B8563B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B856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B8563B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B8563B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B8563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B8563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B8563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B8563B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B8563B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StyleJustified">
    <w:name w:val="Style Justified"/>
    <w:basedOn w:val="Normal"/>
    <w:rsid w:val="00B8563B"/>
    <w:pPr>
      <w:spacing w:before="0"/>
    </w:pPr>
    <w:rPr>
      <w:szCs w:val="20"/>
    </w:rPr>
  </w:style>
  <w:style w:type="paragraph" w:customStyle="1" w:styleId="Naglasak">
    <w:name w:val="Naglasak"/>
    <w:basedOn w:val="Normal"/>
    <w:autoRedefine/>
    <w:rsid w:val="00B8563B"/>
    <w:pPr>
      <w:spacing w:before="180"/>
    </w:pPr>
    <w:rPr>
      <w:rFonts w:cs="Arial"/>
      <w:sz w:val="24"/>
      <w:szCs w:val="20"/>
      <w:lang w:val="sr-Latn-CS"/>
    </w:rPr>
  </w:style>
  <w:style w:type="character" w:customStyle="1" w:styleId="normalChar">
    <w:name w:val="normal Char"/>
    <w:link w:val="Normal2"/>
    <w:locked/>
    <w:rsid w:val="00B8563B"/>
    <w:rPr>
      <w:sz w:val="24"/>
      <w:szCs w:val="24"/>
    </w:rPr>
  </w:style>
  <w:style w:type="paragraph" w:customStyle="1" w:styleId="Normal2">
    <w:name w:val="Normal2"/>
    <w:basedOn w:val="Normal"/>
    <w:link w:val="normalChar"/>
    <w:rsid w:val="00B8563B"/>
    <w:pPr>
      <w:spacing w:before="100" w:beforeAutospacing="1" w:after="100" w:afterAutospacing="1"/>
      <w:jc w:val="left"/>
    </w:pPr>
    <w:rPr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Heading3Before6pt">
    <w:name w:val="Style Heading 3 + Before:  6 pt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B8563B"/>
    <w:pPr>
      <w:spacing w:before="0"/>
    </w:pPr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Naslov3"/>
    <w:next w:val="Naslov4"/>
    <w:rsid w:val="00B8563B"/>
    <w:pPr>
      <w:tabs>
        <w:tab w:val="clear" w:pos="0"/>
      </w:tabs>
      <w:spacing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Naslov4"/>
    <w:rsid w:val="00B8563B"/>
    <w:pPr>
      <w:tabs>
        <w:tab w:val="clear" w:pos="0"/>
        <w:tab w:val="num" w:pos="864"/>
      </w:tabs>
      <w:spacing w:before="240" w:after="60"/>
      <w:ind w:left="864" w:hanging="864"/>
      <w:jc w:val="left"/>
    </w:pPr>
    <w:rPr>
      <w:rFonts w:ascii="Arial" w:hAnsi="Arial"/>
      <w:b w:val="0"/>
      <w:sz w:val="24"/>
      <w:szCs w:val="24"/>
      <w:lang w:val="sr-Latn-CS" w:eastAsia="sr-Latn-CS"/>
    </w:rPr>
  </w:style>
  <w:style w:type="paragraph" w:customStyle="1" w:styleId="ListNumbered">
    <w:name w:val="List Numbered"/>
    <w:basedOn w:val="Lista"/>
    <w:rsid w:val="00B8563B"/>
    <w:pPr>
      <w:widowControl/>
      <w:numPr>
        <w:numId w:val="19"/>
      </w:numPr>
      <w:spacing w:before="0" w:after="0"/>
      <w:jc w:val="both"/>
    </w:pPr>
    <w:rPr>
      <w:rFonts w:ascii="Times New Roman" w:eastAsia="Times New Roman" w:hAnsi="Times New Roman"/>
      <w:lang w:val="en-GB" w:eastAsia="en-US"/>
    </w:rPr>
  </w:style>
  <w:style w:type="paragraph" w:customStyle="1" w:styleId="NaslovCentrirani1">
    <w:name w:val="NaslovCentrirani1"/>
    <w:basedOn w:val="istitekst"/>
    <w:rsid w:val="00B8563B"/>
    <w:pPr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Bodytext0">
    <w:name w:val="Body text_"/>
    <w:link w:val="BodyText4"/>
    <w:locked/>
    <w:rsid w:val="00B8563B"/>
    <w:rPr>
      <w:rFonts w:cs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B8563B"/>
    <w:pPr>
      <w:widowControl w:val="0"/>
      <w:shd w:val="clear" w:color="auto" w:fill="FFFFFF"/>
      <w:spacing w:before="360" w:after="60" w:line="223" w:lineRule="exact"/>
      <w:ind w:hanging="680"/>
    </w:pPr>
    <w:rPr>
      <w:rFonts w:cs="Arial"/>
      <w:sz w:val="19"/>
      <w:szCs w:val="19"/>
      <w:lang w:val="sr-Latn-CS" w:eastAsia="sr-Latn-CS"/>
    </w:rPr>
  </w:style>
  <w:style w:type="paragraph" w:customStyle="1" w:styleId="NormalArial0">
    <w:name w:val="Normal + Arial"/>
    <w:aliases w:val="Left:  12.7 mm"/>
    <w:basedOn w:val="Normal"/>
    <w:uiPriority w:val="99"/>
    <w:rsid w:val="00B8563B"/>
    <w:pPr>
      <w:spacing w:before="0"/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B8563B"/>
    <w:pPr>
      <w:widowControl w:val="0"/>
      <w:autoSpaceDE w:val="0"/>
      <w:autoSpaceDN w:val="0"/>
      <w:adjustRightInd w:val="0"/>
      <w:spacing w:before="0" w:line="227" w:lineRule="exact"/>
      <w:jc w:val="center"/>
    </w:pPr>
    <w:rPr>
      <w:rFonts w:cs="Arial"/>
      <w:sz w:val="24"/>
      <w:szCs w:val="24"/>
    </w:rPr>
  </w:style>
  <w:style w:type="paragraph" w:customStyle="1" w:styleId="Style23">
    <w:name w:val="Style2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18">
    <w:name w:val="Style18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53" w:lineRule="exac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89">
    <w:name w:val="xl89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0">
    <w:name w:val="xl90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1">
    <w:name w:val="xl91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2">
    <w:name w:val="xl92"/>
    <w:basedOn w:val="Normal"/>
    <w:rsid w:val="00B85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3">
    <w:name w:val="xl93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94">
    <w:name w:val="xl94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5">
    <w:name w:val="xl95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6">
    <w:name w:val="xl96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ascii="Calibri" w:hAnsi="Calibri"/>
      <w:sz w:val="28"/>
      <w:szCs w:val="28"/>
    </w:rPr>
  </w:style>
  <w:style w:type="paragraph" w:customStyle="1" w:styleId="xl97">
    <w:name w:val="xl97"/>
    <w:basedOn w:val="Normal"/>
    <w:rsid w:val="00B8563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8">
    <w:name w:val="xl98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9">
    <w:name w:val="xl99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0">
    <w:name w:val="xl100"/>
    <w:basedOn w:val="Normal"/>
    <w:rsid w:val="00B8563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1">
    <w:name w:val="xl101"/>
    <w:basedOn w:val="Normal"/>
    <w:rsid w:val="00B8563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2">
    <w:name w:val="xl102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3">
    <w:name w:val="xl103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4">
    <w:name w:val="xl104"/>
    <w:basedOn w:val="Normal"/>
    <w:rsid w:val="00B8563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5">
    <w:name w:val="xl105"/>
    <w:basedOn w:val="Normal"/>
    <w:rsid w:val="00B8563B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6">
    <w:name w:val="xl106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cs="Arial"/>
    </w:rPr>
  </w:style>
  <w:style w:type="paragraph" w:customStyle="1" w:styleId="xl107">
    <w:name w:val="xl107"/>
    <w:basedOn w:val="Normal"/>
    <w:rsid w:val="00B85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8">
    <w:name w:val="xl108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9">
    <w:name w:val="xl109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10">
    <w:name w:val="xl110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11">
    <w:name w:val="xl111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2">
    <w:name w:val="xl112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3">
    <w:name w:val="xl113"/>
    <w:basedOn w:val="Normal"/>
    <w:rsid w:val="00B8563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4">
    <w:name w:val="xl114"/>
    <w:basedOn w:val="Normal"/>
    <w:rsid w:val="00B8563B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Style36">
    <w:name w:val="Style36"/>
    <w:basedOn w:val="Normal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8" w:lineRule="exact"/>
      <w:jc w:val="center"/>
    </w:pPr>
    <w:rPr>
      <w:rFonts w:cs="Arial"/>
      <w:sz w:val="24"/>
      <w:szCs w:val="24"/>
    </w:rPr>
  </w:style>
  <w:style w:type="paragraph" w:customStyle="1" w:styleId="xl115">
    <w:name w:val="xl115"/>
    <w:basedOn w:val="Normal"/>
    <w:rsid w:val="00B8563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6">
    <w:name w:val="xl116"/>
    <w:basedOn w:val="Normal"/>
    <w:rsid w:val="00B8563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7">
    <w:name w:val="xl117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font5">
    <w:name w:val="font5"/>
    <w:basedOn w:val="Normal"/>
    <w:rsid w:val="00B8563B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sr-Latn-CS" w:eastAsia="sr-Latn-CS"/>
    </w:rPr>
  </w:style>
  <w:style w:type="paragraph" w:customStyle="1" w:styleId="font6">
    <w:name w:val="font6"/>
    <w:basedOn w:val="Normal"/>
    <w:rsid w:val="00B8563B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  <w:lang w:val="sr-Latn-CS" w:eastAsia="sr-Latn-CS"/>
    </w:rPr>
  </w:style>
  <w:style w:type="paragraph" w:customStyle="1" w:styleId="xl63">
    <w:name w:val="xl63"/>
    <w:basedOn w:val="Normal"/>
    <w:rsid w:val="00B8563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CharChar23">
    <w:name w:val="Char Char23"/>
    <w:rsid w:val="00B8563B"/>
    <w:rPr>
      <w:rFonts w:ascii="Arial" w:eastAsia="Times New Roman" w:hAnsi="Arial" w:cs="Arial" w:hint="default"/>
      <w:b/>
      <w:bCs/>
      <w:sz w:val="24"/>
      <w:szCs w:val="24"/>
    </w:rPr>
  </w:style>
  <w:style w:type="character" w:customStyle="1" w:styleId="CharChar22">
    <w:name w:val="Char Char22"/>
    <w:rsid w:val="00B8563B"/>
    <w:rPr>
      <w:rFonts w:ascii="Arial" w:eastAsia="Times New Roman" w:hAnsi="Arial" w:cs="Arial" w:hint="default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B8563B"/>
    <w:rPr>
      <w:rFonts w:ascii="Arial" w:eastAsia="Times New Roman" w:hAnsi="Arial" w:cs="Arial" w:hint="default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B8563B"/>
    <w:rPr>
      <w:rFonts w:ascii="Tahoma" w:eastAsia="Times New Roman" w:hAnsi="Tahoma" w:cs="Tahoma" w:hint="default"/>
      <w:sz w:val="24"/>
      <w:lang w:val="en-US" w:eastAsia="en-US"/>
    </w:rPr>
  </w:style>
  <w:style w:type="character" w:customStyle="1" w:styleId="CharChar20">
    <w:name w:val="Char Char20"/>
    <w:rsid w:val="00B8563B"/>
    <w:rPr>
      <w:rFonts w:ascii="Arial" w:eastAsia="Times New Roman" w:hAnsi="Arial" w:cs="Arial" w:hint="default"/>
      <w:b/>
      <w:bCs/>
      <w:iCs/>
      <w:noProof/>
      <w:sz w:val="24"/>
      <w:szCs w:val="26"/>
      <w:lang w:val="sr-Latn-CS"/>
    </w:rPr>
  </w:style>
  <w:style w:type="character" w:customStyle="1" w:styleId="tekst2">
    <w:name w:val="tekst2"/>
    <w:rsid w:val="00B8563B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1">
    <w:name w:val="Char1"/>
    <w:rsid w:val="00B8563B"/>
    <w:rPr>
      <w:b/>
      <w:bCs/>
      <w:noProof/>
      <w:sz w:val="28"/>
      <w:szCs w:val="28"/>
      <w:lang w:val="sr-Latn-CS" w:eastAsia="en-US" w:bidi="ar-SA"/>
    </w:rPr>
  </w:style>
  <w:style w:type="character" w:customStyle="1" w:styleId="postbody1">
    <w:name w:val="postbody1"/>
    <w:rsid w:val="00B8563B"/>
    <w:rPr>
      <w:sz w:val="17"/>
      <w:szCs w:val="17"/>
    </w:rPr>
  </w:style>
  <w:style w:type="character" w:customStyle="1" w:styleId="para1">
    <w:name w:val="para1"/>
    <w:rsid w:val="00B8563B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rsid w:val="00B8563B"/>
  </w:style>
  <w:style w:type="character" w:customStyle="1" w:styleId="small">
    <w:name w:val="small"/>
    <w:rsid w:val="00B8563B"/>
  </w:style>
  <w:style w:type="character" w:customStyle="1" w:styleId="Style10pt">
    <w:name w:val="Style 10 pt"/>
    <w:rsid w:val="00B8563B"/>
    <w:rPr>
      <w:rFonts w:ascii="Arial" w:hAnsi="Arial" w:cs="Arial" w:hint="default"/>
      <w:sz w:val="20"/>
    </w:rPr>
  </w:style>
  <w:style w:type="character" w:customStyle="1" w:styleId="toctoggle">
    <w:name w:val="toctoggle"/>
    <w:rsid w:val="00B8563B"/>
  </w:style>
  <w:style w:type="character" w:customStyle="1" w:styleId="tocnumber2">
    <w:name w:val="tocnumber2"/>
    <w:rsid w:val="00B8563B"/>
  </w:style>
  <w:style w:type="character" w:customStyle="1" w:styleId="toctext">
    <w:name w:val="toctext"/>
    <w:rsid w:val="00B8563B"/>
  </w:style>
  <w:style w:type="character" w:customStyle="1" w:styleId="editsection">
    <w:name w:val="editsection"/>
    <w:rsid w:val="00B8563B"/>
  </w:style>
  <w:style w:type="character" w:customStyle="1" w:styleId="mw-headline">
    <w:name w:val="mw-headline"/>
    <w:rsid w:val="00B8563B"/>
  </w:style>
  <w:style w:type="character" w:customStyle="1" w:styleId="thumbimage">
    <w:name w:val="thumbimage"/>
    <w:rsid w:val="00B8563B"/>
  </w:style>
  <w:style w:type="character" w:customStyle="1" w:styleId="printonly">
    <w:name w:val="printonly"/>
    <w:rsid w:val="00B8563B"/>
  </w:style>
  <w:style w:type="character" w:customStyle="1" w:styleId="wpautodate">
    <w:name w:val="wpautodate"/>
    <w:rsid w:val="00B8563B"/>
  </w:style>
  <w:style w:type="character" w:customStyle="1" w:styleId="z3988">
    <w:name w:val="z3988"/>
    <w:rsid w:val="00B8563B"/>
  </w:style>
  <w:style w:type="character" w:customStyle="1" w:styleId="text2">
    <w:name w:val="text2"/>
    <w:rsid w:val="00B8563B"/>
  </w:style>
  <w:style w:type="character" w:customStyle="1" w:styleId="cite">
    <w:name w:val="cite"/>
    <w:rsid w:val="00B8563B"/>
  </w:style>
  <w:style w:type="character" w:customStyle="1" w:styleId="a3">
    <w:name w:val="a3"/>
    <w:rsid w:val="00B8563B"/>
  </w:style>
  <w:style w:type="character" w:customStyle="1" w:styleId="spelle">
    <w:name w:val="spelle"/>
    <w:rsid w:val="00B8563B"/>
  </w:style>
  <w:style w:type="character" w:customStyle="1" w:styleId="grame">
    <w:name w:val="grame"/>
    <w:rsid w:val="00B8563B"/>
  </w:style>
  <w:style w:type="character" w:customStyle="1" w:styleId="CommentTextChar">
    <w:name w:val="Comment Text Char"/>
    <w:rsid w:val="00B8563B"/>
    <w:rPr>
      <w:rFonts w:ascii="Times New Roman" w:eastAsia="Times New Roman" w:hAnsi="Times New Roman" w:cs="Times New Roman" w:hint="default"/>
    </w:rPr>
  </w:style>
  <w:style w:type="character" w:customStyle="1" w:styleId="CommentSubjectChar1">
    <w:name w:val="Comment Subject Char1"/>
    <w:rsid w:val="00B8563B"/>
    <w:rPr>
      <w:rFonts w:ascii="Times New Roman" w:eastAsia="Times New Roman" w:hAnsi="Times New Roman" w:cs="Tahoma" w:hint="default"/>
      <w:sz w:val="16"/>
      <w:szCs w:val="16"/>
      <w:lang w:val="sr-Cyrl-CS" w:eastAsia="en-US"/>
    </w:rPr>
  </w:style>
  <w:style w:type="character" w:customStyle="1" w:styleId="FontStyle69">
    <w:name w:val="Font Style69"/>
    <w:uiPriority w:val="99"/>
    <w:rsid w:val="00B8563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B8563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B8563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3">
    <w:name w:val="Font Style83"/>
    <w:uiPriority w:val="99"/>
    <w:rsid w:val="00B8563B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B8563B"/>
    <w:rPr>
      <w:rFonts w:ascii="Arial" w:hAnsi="Arial" w:cs="Arial" w:hint="default"/>
      <w:color w:val="000000"/>
      <w:sz w:val="16"/>
      <w:szCs w:val="16"/>
    </w:rPr>
  </w:style>
  <w:style w:type="character" w:customStyle="1" w:styleId="FontStyle91">
    <w:name w:val="Font Style91"/>
    <w:uiPriority w:val="99"/>
    <w:rsid w:val="00B8563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58">
    <w:name w:val="Font Style58"/>
    <w:rsid w:val="00B8563B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90">
    <w:name w:val="Font Style90"/>
    <w:uiPriority w:val="99"/>
    <w:rsid w:val="00B8563B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table" w:customStyle="1" w:styleId="Koordinatnamreatabele11">
    <w:name w:val="Koordinatna mreža tabele11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1">
    <w:name w:val="Koordinatna mreža tabele111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1">
    <w:name w:val="Koordinatna mreža tabele21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1 / 1.1 / 1.1.1111"/>
    <w:rsid w:val="00B8563B"/>
  </w:style>
  <w:style w:type="numbering" w:customStyle="1" w:styleId="Style2">
    <w:name w:val="Style2"/>
    <w:rsid w:val="00B8563B"/>
    <w:pPr>
      <w:numPr>
        <w:numId w:val="23"/>
      </w:numPr>
    </w:pPr>
  </w:style>
  <w:style w:type="numbering" w:customStyle="1" w:styleId="11111121">
    <w:name w:val="1 / 1.1 / 1.1.121"/>
    <w:basedOn w:val="Bezliste"/>
    <w:next w:val="111111"/>
    <w:semiHidden/>
    <w:unhideWhenUsed/>
    <w:rsid w:val="00B8563B"/>
  </w:style>
  <w:style w:type="table" w:customStyle="1" w:styleId="Koordinatnamreatabele3">
    <w:name w:val="Koordinatna mreža tabele3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">
    <w:name w:val="Koordinatna mreža tabele1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rsid w:val="00B8563B"/>
  </w:style>
  <w:style w:type="numbering" w:customStyle="1" w:styleId="Style22">
    <w:name w:val="Style22"/>
    <w:rsid w:val="00B8563B"/>
    <w:pPr>
      <w:numPr>
        <w:numId w:val="11"/>
      </w:numPr>
    </w:pPr>
  </w:style>
  <w:style w:type="numbering" w:customStyle="1" w:styleId="1111113">
    <w:name w:val="1 / 1.1 / 1.1.13"/>
    <w:basedOn w:val="Bezliste"/>
    <w:next w:val="111111"/>
    <w:semiHidden/>
    <w:unhideWhenUsed/>
    <w:rsid w:val="00B8563B"/>
    <w:pPr>
      <w:numPr>
        <w:numId w:val="16"/>
      </w:numPr>
    </w:pPr>
  </w:style>
  <w:style w:type="table" w:customStyle="1" w:styleId="LightShading12">
    <w:name w:val="Light Shading12"/>
    <w:rsid w:val="00B8563B"/>
    <w:rPr>
      <w:rFonts w:eastAsia="Batang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1 / 1.1 / 1.1.14"/>
    <w:basedOn w:val="Bezliste"/>
    <w:next w:val="111111"/>
    <w:rsid w:val="00B8563B"/>
    <w:pPr>
      <w:numPr>
        <w:numId w:val="9"/>
      </w:numPr>
    </w:pPr>
  </w:style>
  <w:style w:type="numbering" w:customStyle="1" w:styleId="11111113">
    <w:name w:val="1 / 1.1 / 1.1.113"/>
    <w:rsid w:val="00B8563B"/>
    <w:pPr>
      <w:numPr>
        <w:numId w:val="7"/>
      </w:numPr>
    </w:pPr>
  </w:style>
  <w:style w:type="table" w:customStyle="1" w:styleId="Koordinatnamreatabele13">
    <w:name w:val="Koordinatna mreža tabele13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2">
    <w:name w:val="Koordinatna mreža tabele11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2">
    <w:name w:val="Koordinatna mreža tabele2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2">
    <w:name w:val="1 / 1.1 / 1.1.1112"/>
    <w:rsid w:val="00B8563B"/>
  </w:style>
  <w:style w:type="numbering" w:customStyle="1" w:styleId="Style24">
    <w:name w:val="Style24"/>
    <w:rsid w:val="00B8563B"/>
    <w:pPr>
      <w:numPr>
        <w:numId w:val="15"/>
      </w:numPr>
    </w:pPr>
  </w:style>
  <w:style w:type="numbering" w:customStyle="1" w:styleId="11111122">
    <w:name w:val="1 / 1.1 / 1.1.122"/>
    <w:basedOn w:val="Bezliste"/>
    <w:next w:val="111111"/>
    <w:semiHidden/>
    <w:unhideWhenUsed/>
    <w:rsid w:val="00B8563B"/>
  </w:style>
  <w:style w:type="numbering" w:customStyle="1" w:styleId="111111121">
    <w:name w:val="1 / 1.1 / 1.1.1121"/>
    <w:rsid w:val="00B8563B"/>
    <w:pPr>
      <w:numPr>
        <w:numId w:val="1"/>
      </w:numPr>
    </w:pPr>
  </w:style>
  <w:style w:type="numbering" w:customStyle="1" w:styleId="Style221">
    <w:name w:val="Style221"/>
    <w:rsid w:val="00B8563B"/>
    <w:pPr>
      <w:numPr>
        <w:numId w:val="12"/>
      </w:numPr>
    </w:pPr>
  </w:style>
  <w:style w:type="numbering" w:customStyle="1" w:styleId="11111131">
    <w:name w:val="1 / 1.1 / 1.1.131"/>
    <w:basedOn w:val="Bezliste"/>
    <w:next w:val="111111"/>
    <w:semiHidden/>
    <w:unhideWhenUsed/>
    <w:rsid w:val="00B8563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90"/>
    <w:pPr>
      <w:spacing w:before="120"/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Teloteksta"/>
    <w:next w:val="Normal"/>
    <w:link w:val="Naslov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Naslov2">
    <w:name w:val="heading 2"/>
    <w:basedOn w:val="Normal"/>
    <w:next w:val="Normal"/>
    <w:link w:val="Naslov2Char1"/>
    <w:uiPriority w:val="99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Naslov3">
    <w:name w:val="heading 3"/>
    <w:aliases w:val="Heading 3 Char Char Char Char"/>
    <w:basedOn w:val="Normal"/>
    <w:next w:val="Normal"/>
    <w:link w:val="Naslov3Char1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Naslov4">
    <w:name w:val="heading 4"/>
    <w:basedOn w:val="Normal"/>
    <w:next w:val="Normal"/>
    <w:link w:val="Naslov4Char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Naslov5">
    <w:name w:val="heading 5"/>
    <w:basedOn w:val="Normal"/>
    <w:next w:val="Normal"/>
    <w:link w:val="Naslov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Naslov6">
    <w:name w:val="heading 6"/>
    <w:basedOn w:val="Normal"/>
    <w:next w:val="Normal"/>
    <w:link w:val="Naslov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Naslov7">
    <w:name w:val="heading 7"/>
    <w:basedOn w:val="Normal"/>
    <w:next w:val="Normal"/>
    <w:link w:val="Naslov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Naslov8">
    <w:name w:val="heading 8"/>
    <w:basedOn w:val="Normal"/>
    <w:next w:val="Normal"/>
    <w:link w:val="Naslov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Naslov9">
    <w:name w:val="heading 9"/>
    <w:basedOn w:val="Normal"/>
    <w:next w:val="Normal"/>
    <w:link w:val="Naslov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rsid w:val="008E42BF"/>
    <w:rPr>
      <w:rFonts w:ascii="Symbol" w:hAnsi="Symbol"/>
    </w:rPr>
  </w:style>
  <w:style w:type="character" w:customStyle="1" w:styleId="WW8Num16z0">
    <w:name w:val="WW8Num16z0"/>
    <w:rsid w:val="008E42BF"/>
    <w:rPr>
      <w:rFonts w:ascii="Symbol" w:hAnsi="Symbol" w:cs="Times New Roman"/>
    </w:rPr>
  </w:style>
  <w:style w:type="character" w:customStyle="1" w:styleId="WW8Num17z0">
    <w:name w:val="WW8Num17z0"/>
    <w:rsid w:val="008E42BF"/>
    <w:rPr>
      <w:rFonts w:ascii="Symbol" w:hAnsi="Symbol"/>
    </w:rPr>
  </w:style>
  <w:style w:type="character" w:customStyle="1" w:styleId="WW8Num19z1">
    <w:name w:val="WW8Num19z1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rsid w:val="008E42BF"/>
    <w:rPr>
      <w:rFonts w:ascii="Symbol" w:hAnsi="Symbol"/>
    </w:rPr>
  </w:style>
  <w:style w:type="character" w:customStyle="1" w:styleId="WW8Num28z0">
    <w:name w:val="WW8Num28z0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rsid w:val="008E42BF"/>
    <w:rPr>
      <w:rFonts w:ascii="Symbol" w:hAnsi="Symbol"/>
    </w:rPr>
  </w:style>
  <w:style w:type="character" w:customStyle="1" w:styleId="WW8Num41z0">
    <w:name w:val="WW8Num41z0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rsid w:val="008E42BF"/>
    <w:rPr>
      <w:rFonts w:ascii="Symbol" w:hAnsi="Symbol"/>
    </w:rPr>
  </w:style>
  <w:style w:type="character" w:customStyle="1" w:styleId="WW-WW8Num3z0">
    <w:name w:val="WW-WW8Num3z0"/>
    <w:rsid w:val="008E42BF"/>
    <w:rPr>
      <w:rFonts w:ascii="Symbol" w:hAnsi="Symbol"/>
    </w:rPr>
  </w:style>
  <w:style w:type="character" w:customStyle="1" w:styleId="WW-WW8Num4z0">
    <w:name w:val="WW-WW8Num4z0"/>
    <w:rsid w:val="008E42BF"/>
    <w:rPr>
      <w:rFonts w:ascii="Symbol" w:hAnsi="Symbol"/>
    </w:rPr>
  </w:style>
  <w:style w:type="character" w:customStyle="1" w:styleId="WW-WW8Num5z0">
    <w:name w:val="WW-WW8Num5z0"/>
    <w:rsid w:val="008E42BF"/>
    <w:rPr>
      <w:rFonts w:ascii="Symbol" w:hAnsi="Symbol" w:cs="Times New Roman"/>
    </w:rPr>
  </w:style>
  <w:style w:type="character" w:customStyle="1" w:styleId="WW-WW8Num6z0">
    <w:name w:val="WW-WW8Num6z0"/>
    <w:rsid w:val="008E42BF"/>
    <w:rPr>
      <w:rFonts w:ascii="Symbol" w:hAnsi="Symbol"/>
    </w:rPr>
  </w:style>
  <w:style w:type="character" w:customStyle="1" w:styleId="WW-WW8Num11z0">
    <w:name w:val="WW-WW8Num11z0"/>
    <w:rsid w:val="008E42BF"/>
    <w:rPr>
      <w:rFonts w:ascii="Symbol" w:hAnsi="Symbol"/>
    </w:rPr>
  </w:style>
  <w:style w:type="character" w:customStyle="1" w:styleId="WW-WW8Num15z0">
    <w:name w:val="WW-WW8Num15z0"/>
    <w:rsid w:val="008E42BF"/>
    <w:rPr>
      <w:rFonts w:ascii="Symbol" w:hAnsi="Symbol"/>
    </w:rPr>
  </w:style>
  <w:style w:type="character" w:customStyle="1" w:styleId="WW-WW8Num16z0">
    <w:name w:val="WW-WW8Num16z0"/>
    <w:rsid w:val="008E42BF"/>
    <w:rPr>
      <w:rFonts w:ascii="Symbol" w:hAnsi="Symbol" w:cs="Times New Roman"/>
    </w:rPr>
  </w:style>
  <w:style w:type="character" w:customStyle="1" w:styleId="WW-WW8Num17z0">
    <w:name w:val="WW-WW8Num17z0"/>
    <w:rsid w:val="008E42BF"/>
    <w:rPr>
      <w:rFonts w:ascii="Symbol" w:hAnsi="Symbol"/>
    </w:rPr>
  </w:style>
  <w:style w:type="character" w:customStyle="1" w:styleId="WW-WW8Num19z1">
    <w:name w:val="WW-WW8Num19z1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rsid w:val="008E42BF"/>
    <w:rPr>
      <w:rFonts w:ascii="Symbol" w:hAnsi="Symbol"/>
    </w:rPr>
  </w:style>
  <w:style w:type="character" w:customStyle="1" w:styleId="WW-WW8Num24z1">
    <w:name w:val="WW-WW8Num24z1"/>
    <w:rsid w:val="008E42BF"/>
    <w:rPr>
      <w:rFonts w:ascii="Symbol" w:hAnsi="Symbol"/>
    </w:rPr>
  </w:style>
  <w:style w:type="character" w:customStyle="1" w:styleId="WW-WW8Num25z0">
    <w:name w:val="WW-WW8Num25z0"/>
    <w:rsid w:val="008E42BF"/>
    <w:rPr>
      <w:rFonts w:ascii="Symbol" w:hAnsi="Symbol"/>
    </w:rPr>
  </w:style>
  <w:style w:type="character" w:customStyle="1" w:styleId="WW-WW8Num26z0">
    <w:name w:val="WW-WW8Num26z0"/>
    <w:rsid w:val="008E42BF"/>
    <w:rPr>
      <w:i w:val="0"/>
    </w:rPr>
  </w:style>
  <w:style w:type="character" w:customStyle="1" w:styleId="WW-WW8Num27z0">
    <w:name w:val="WW-WW8Num27z0"/>
    <w:rsid w:val="008E42BF"/>
    <w:rPr>
      <w:rFonts w:ascii="Symbol" w:hAnsi="Symbol"/>
    </w:rPr>
  </w:style>
  <w:style w:type="character" w:customStyle="1" w:styleId="WW-WW8Num28z0">
    <w:name w:val="WW-WW8Num28z0"/>
    <w:rsid w:val="008E42BF"/>
    <w:rPr>
      <w:rFonts w:ascii="Symbol" w:hAnsi="Symbol"/>
    </w:rPr>
  </w:style>
  <w:style w:type="character" w:customStyle="1" w:styleId="WW-WW8Num29z0">
    <w:name w:val="WW-WW8Num29z0"/>
    <w:rsid w:val="008E42BF"/>
    <w:rPr>
      <w:rFonts w:ascii="Symbol" w:hAnsi="Symbol"/>
    </w:rPr>
  </w:style>
  <w:style w:type="character" w:customStyle="1" w:styleId="WW-WW8Num31z0">
    <w:name w:val="WW-WW8Num31z0"/>
    <w:rsid w:val="008E42BF"/>
    <w:rPr>
      <w:rFonts w:ascii="Symbol" w:hAnsi="Symbol"/>
    </w:rPr>
  </w:style>
  <w:style w:type="character" w:customStyle="1" w:styleId="WW-WW8Num34z0">
    <w:name w:val="WW-WW8Num34z0"/>
    <w:rsid w:val="008E42BF"/>
    <w:rPr>
      <w:rFonts w:ascii="Symbol" w:hAnsi="Symbol"/>
    </w:rPr>
  </w:style>
  <w:style w:type="character" w:customStyle="1" w:styleId="WW-WW8Num35z0">
    <w:name w:val="WW-WW8Num35z0"/>
    <w:rsid w:val="008E42BF"/>
    <w:rPr>
      <w:rFonts w:ascii="Symbol" w:hAnsi="Symbol"/>
    </w:rPr>
  </w:style>
  <w:style w:type="character" w:customStyle="1" w:styleId="WW-WW8Num38z1">
    <w:name w:val="WW-WW8Num38z1"/>
    <w:rsid w:val="008E42BF"/>
    <w:rPr>
      <w:rFonts w:ascii="Courier New" w:hAnsi="Courier New" w:cs="Courier New"/>
    </w:rPr>
  </w:style>
  <w:style w:type="character" w:customStyle="1" w:styleId="WW-WW8Num38z2">
    <w:name w:val="WW-WW8Num38z2"/>
    <w:rsid w:val="008E42BF"/>
    <w:rPr>
      <w:rFonts w:ascii="Wingdings" w:hAnsi="Wingdings"/>
    </w:rPr>
  </w:style>
  <w:style w:type="character" w:customStyle="1" w:styleId="WW-WW8Num38z3">
    <w:name w:val="WW-WW8Num38z3"/>
    <w:rsid w:val="008E42BF"/>
    <w:rPr>
      <w:rFonts w:ascii="Symbol" w:hAnsi="Symbol"/>
    </w:rPr>
  </w:style>
  <w:style w:type="character" w:customStyle="1" w:styleId="WW-WW8Num39z0">
    <w:name w:val="WW-WW8Num39z0"/>
    <w:rsid w:val="008E42BF"/>
    <w:rPr>
      <w:rFonts w:ascii="Symbol" w:hAnsi="Symbol"/>
    </w:rPr>
  </w:style>
  <w:style w:type="character" w:customStyle="1" w:styleId="WW-WW8Num40z0">
    <w:name w:val="WW-WW8Num40z0"/>
    <w:rsid w:val="008E42BF"/>
    <w:rPr>
      <w:rFonts w:ascii="Symbol" w:hAnsi="Symbol"/>
    </w:rPr>
  </w:style>
  <w:style w:type="character" w:customStyle="1" w:styleId="WW-WW8Num41z0">
    <w:name w:val="WW-WW8Num41z0"/>
    <w:rsid w:val="008E42BF"/>
    <w:rPr>
      <w:rFonts w:ascii="Symbol" w:hAnsi="Symbol"/>
    </w:rPr>
  </w:style>
  <w:style w:type="character" w:customStyle="1" w:styleId="WW-WW8Num42z0">
    <w:name w:val="WW-WW8Num42z0"/>
    <w:rsid w:val="008E42BF"/>
    <w:rPr>
      <w:rFonts w:ascii="Symbol" w:hAnsi="Symbol"/>
    </w:rPr>
  </w:style>
  <w:style w:type="character" w:customStyle="1" w:styleId="WW-WW8Num43z0">
    <w:name w:val="WW-WW8Num43z0"/>
    <w:rsid w:val="008E42BF"/>
    <w:rPr>
      <w:rFonts w:ascii="Symbol" w:hAnsi="Symbol"/>
    </w:rPr>
  </w:style>
  <w:style w:type="character" w:customStyle="1" w:styleId="WW-WW8Num44z0">
    <w:name w:val="WW-WW8Num44z0"/>
    <w:rsid w:val="008E42BF"/>
    <w:rPr>
      <w:rFonts w:ascii="Symbol" w:hAnsi="Symbol"/>
    </w:rPr>
  </w:style>
  <w:style w:type="character" w:customStyle="1" w:styleId="WW-WW8Num46z0">
    <w:name w:val="WW-WW8Num46z0"/>
    <w:rsid w:val="008E42BF"/>
    <w:rPr>
      <w:rFonts w:ascii="Symbol" w:hAnsi="Symbol"/>
    </w:rPr>
  </w:style>
  <w:style w:type="character" w:customStyle="1" w:styleId="WW-Absatz-Standardschriftart1">
    <w:name w:val="WW-Absatz-Standardschriftart1"/>
    <w:rsid w:val="008E42BF"/>
  </w:style>
  <w:style w:type="character" w:customStyle="1" w:styleId="WW-WW8Num2z01">
    <w:name w:val="WW-WW8Num2z01"/>
    <w:rsid w:val="008E42BF"/>
    <w:rPr>
      <w:rFonts w:ascii="Symbol" w:hAnsi="Symbol"/>
    </w:rPr>
  </w:style>
  <w:style w:type="character" w:customStyle="1" w:styleId="WW-WW8Num3z01">
    <w:name w:val="WW-WW8Num3z01"/>
    <w:rsid w:val="008E42BF"/>
    <w:rPr>
      <w:rFonts w:ascii="Symbol" w:hAnsi="Symbol"/>
    </w:rPr>
  </w:style>
  <w:style w:type="character" w:customStyle="1" w:styleId="WW-WW8Num4z01">
    <w:name w:val="WW-WW8Num4z01"/>
    <w:rsid w:val="008E42BF"/>
    <w:rPr>
      <w:rFonts w:ascii="Symbol" w:hAnsi="Symbol"/>
    </w:rPr>
  </w:style>
  <w:style w:type="character" w:customStyle="1" w:styleId="WW-WW8Num5z01">
    <w:name w:val="WW-WW8Num5z01"/>
    <w:rsid w:val="008E42BF"/>
    <w:rPr>
      <w:rFonts w:ascii="Symbol" w:hAnsi="Symbol" w:cs="Times New Roman"/>
    </w:rPr>
  </w:style>
  <w:style w:type="character" w:customStyle="1" w:styleId="WW-WW8Num6z01">
    <w:name w:val="WW-WW8Num6z01"/>
    <w:rsid w:val="008E42BF"/>
    <w:rPr>
      <w:rFonts w:ascii="Symbol" w:hAnsi="Symbol"/>
    </w:rPr>
  </w:style>
  <w:style w:type="character" w:customStyle="1" w:styleId="WW-WW8Num11z01">
    <w:name w:val="WW-WW8Num11z01"/>
    <w:rsid w:val="008E42BF"/>
    <w:rPr>
      <w:rFonts w:ascii="Symbol" w:hAnsi="Symbol"/>
    </w:rPr>
  </w:style>
  <w:style w:type="character" w:customStyle="1" w:styleId="WW-WW8Num15z01">
    <w:name w:val="WW-WW8Num15z01"/>
    <w:rsid w:val="008E42BF"/>
    <w:rPr>
      <w:rFonts w:ascii="Symbol" w:hAnsi="Symbol"/>
    </w:rPr>
  </w:style>
  <w:style w:type="character" w:customStyle="1" w:styleId="WW-WW8Num16z01">
    <w:name w:val="WW-WW8Num16z01"/>
    <w:rsid w:val="008E42BF"/>
    <w:rPr>
      <w:rFonts w:ascii="Symbol" w:hAnsi="Symbol" w:cs="Times New Roman"/>
    </w:rPr>
  </w:style>
  <w:style w:type="character" w:customStyle="1" w:styleId="WW-WW8Num17z01">
    <w:name w:val="WW-WW8Num17z01"/>
    <w:rsid w:val="008E42BF"/>
    <w:rPr>
      <w:rFonts w:ascii="Symbol" w:hAnsi="Symbol"/>
    </w:rPr>
  </w:style>
  <w:style w:type="character" w:customStyle="1" w:styleId="WW-WW8Num19z11">
    <w:name w:val="WW-WW8Num19z11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rsid w:val="008E42BF"/>
    <w:rPr>
      <w:rFonts w:ascii="Symbol" w:hAnsi="Symbol"/>
    </w:rPr>
  </w:style>
  <w:style w:type="character" w:customStyle="1" w:styleId="WW-WW8Num24z11">
    <w:name w:val="WW-WW8Num24z11"/>
    <w:rsid w:val="008E42BF"/>
    <w:rPr>
      <w:rFonts w:ascii="Symbol" w:hAnsi="Symbol"/>
    </w:rPr>
  </w:style>
  <w:style w:type="character" w:customStyle="1" w:styleId="WW-WW8Num25z01">
    <w:name w:val="WW-WW8Num25z01"/>
    <w:rsid w:val="008E42BF"/>
    <w:rPr>
      <w:rFonts w:ascii="Symbol" w:hAnsi="Symbol"/>
    </w:rPr>
  </w:style>
  <w:style w:type="character" w:customStyle="1" w:styleId="WW-WW8Num26z01">
    <w:name w:val="WW-WW8Num26z01"/>
    <w:rsid w:val="008E42BF"/>
    <w:rPr>
      <w:i w:val="0"/>
    </w:rPr>
  </w:style>
  <w:style w:type="character" w:customStyle="1" w:styleId="WW-WW8Num27z01">
    <w:name w:val="WW-WW8Num27z01"/>
    <w:rsid w:val="008E42BF"/>
    <w:rPr>
      <w:rFonts w:ascii="Symbol" w:hAnsi="Symbol"/>
    </w:rPr>
  </w:style>
  <w:style w:type="character" w:customStyle="1" w:styleId="WW-WW8Num28z01">
    <w:name w:val="WW-WW8Num28z01"/>
    <w:rsid w:val="008E42BF"/>
    <w:rPr>
      <w:rFonts w:ascii="Symbol" w:hAnsi="Symbol"/>
    </w:rPr>
  </w:style>
  <w:style w:type="character" w:customStyle="1" w:styleId="WW-WW8Num29z01">
    <w:name w:val="WW-WW8Num29z01"/>
    <w:rsid w:val="008E42BF"/>
    <w:rPr>
      <w:rFonts w:ascii="Symbol" w:hAnsi="Symbol"/>
    </w:rPr>
  </w:style>
  <w:style w:type="character" w:customStyle="1" w:styleId="WW-WW8Num31z01">
    <w:name w:val="WW-WW8Num31z01"/>
    <w:rsid w:val="008E42BF"/>
    <w:rPr>
      <w:rFonts w:ascii="Symbol" w:hAnsi="Symbol"/>
    </w:rPr>
  </w:style>
  <w:style w:type="character" w:customStyle="1" w:styleId="WW-WW8Num34z01">
    <w:name w:val="WW-WW8Num34z01"/>
    <w:rsid w:val="008E42BF"/>
    <w:rPr>
      <w:rFonts w:ascii="Symbol" w:hAnsi="Symbol"/>
    </w:rPr>
  </w:style>
  <w:style w:type="character" w:customStyle="1" w:styleId="WW-WW8Num35z01">
    <w:name w:val="WW-WW8Num35z01"/>
    <w:rsid w:val="008E42BF"/>
    <w:rPr>
      <w:rFonts w:ascii="Symbol" w:hAnsi="Symbol"/>
    </w:rPr>
  </w:style>
  <w:style w:type="character" w:customStyle="1" w:styleId="WW-WW8Num38z11">
    <w:name w:val="WW-WW8Num38z11"/>
    <w:rsid w:val="008E42BF"/>
    <w:rPr>
      <w:rFonts w:ascii="Courier New" w:hAnsi="Courier New" w:cs="Courier New"/>
    </w:rPr>
  </w:style>
  <w:style w:type="character" w:customStyle="1" w:styleId="WW-WW8Num38z21">
    <w:name w:val="WW-WW8Num38z21"/>
    <w:rsid w:val="008E42BF"/>
    <w:rPr>
      <w:rFonts w:ascii="Wingdings" w:hAnsi="Wingdings"/>
    </w:rPr>
  </w:style>
  <w:style w:type="character" w:customStyle="1" w:styleId="WW-WW8Num38z31">
    <w:name w:val="WW-WW8Num38z31"/>
    <w:rsid w:val="008E42BF"/>
    <w:rPr>
      <w:rFonts w:ascii="Symbol" w:hAnsi="Symbol"/>
    </w:rPr>
  </w:style>
  <w:style w:type="character" w:customStyle="1" w:styleId="WW-WW8Num39z01">
    <w:name w:val="WW-WW8Num39z01"/>
    <w:rsid w:val="008E42BF"/>
    <w:rPr>
      <w:rFonts w:ascii="Symbol" w:hAnsi="Symbol"/>
    </w:rPr>
  </w:style>
  <w:style w:type="character" w:customStyle="1" w:styleId="WW-WW8Num40z01">
    <w:name w:val="WW-WW8Num40z01"/>
    <w:rsid w:val="008E42BF"/>
    <w:rPr>
      <w:rFonts w:ascii="Symbol" w:hAnsi="Symbol"/>
    </w:rPr>
  </w:style>
  <w:style w:type="character" w:customStyle="1" w:styleId="WW-WW8Num41z01">
    <w:name w:val="WW-WW8Num41z01"/>
    <w:rsid w:val="008E42BF"/>
    <w:rPr>
      <w:rFonts w:ascii="Symbol" w:hAnsi="Symbol"/>
    </w:rPr>
  </w:style>
  <w:style w:type="character" w:customStyle="1" w:styleId="WW-WW8Num42z01">
    <w:name w:val="WW-WW8Num42z01"/>
    <w:rsid w:val="008E42BF"/>
    <w:rPr>
      <w:rFonts w:ascii="Symbol" w:hAnsi="Symbol"/>
    </w:rPr>
  </w:style>
  <w:style w:type="character" w:customStyle="1" w:styleId="WW-WW8Num43z01">
    <w:name w:val="WW-WW8Num43z01"/>
    <w:rsid w:val="008E42BF"/>
    <w:rPr>
      <w:rFonts w:ascii="Symbol" w:hAnsi="Symbol"/>
    </w:rPr>
  </w:style>
  <w:style w:type="character" w:customStyle="1" w:styleId="WW-WW8Num44z01">
    <w:name w:val="WW-WW8Num44z01"/>
    <w:rsid w:val="008E42BF"/>
    <w:rPr>
      <w:rFonts w:ascii="Symbol" w:hAnsi="Symbol"/>
    </w:rPr>
  </w:style>
  <w:style w:type="character" w:customStyle="1" w:styleId="WW-WW8Num46z01">
    <w:name w:val="WW-WW8Num46z01"/>
    <w:rsid w:val="008E42BF"/>
    <w:rPr>
      <w:rFonts w:ascii="Symbol" w:hAnsi="Symbol"/>
    </w:rPr>
  </w:style>
  <w:style w:type="character" w:customStyle="1" w:styleId="WW-Absatz-Standardschriftart11">
    <w:name w:val="WW-Absatz-Standardschriftart11"/>
    <w:rsid w:val="008E42BF"/>
  </w:style>
  <w:style w:type="character" w:customStyle="1" w:styleId="WW-WW8Num2z011">
    <w:name w:val="WW-WW8Num2z011"/>
    <w:rsid w:val="008E42BF"/>
    <w:rPr>
      <w:rFonts w:ascii="Symbol" w:hAnsi="Symbol"/>
    </w:rPr>
  </w:style>
  <w:style w:type="character" w:customStyle="1" w:styleId="WW-WW8Num3z011">
    <w:name w:val="WW-WW8Num3z011"/>
    <w:rsid w:val="008E42BF"/>
    <w:rPr>
      <w:rFonts w:ascii="Symbol" w:hAnsi="Symbol"/>
    </w:rPr>
  </w:style>
  <w:style w:type="character" w:customStyle="1" w:styleId="WW-WW8Num4z011">
    <w:name w:val="WW-WW8Num4z011"/>
    <w:rsid w:val="008E42BF"/>
    <w:rPr>
      <w:rFonts w:ascii="Symbol" w:hAnsi="Symbol"/>
    </w:rPr>
  </w:style>
  <w:style w:type="character" w:customStyle="1" w:styleId="WW-WW8Num5z011">
    <w:name w:val="WW-WW8Num5z011"/>
    <w:rsid w:val="008E42BF"/>
    <w:rPr>
      <w:rFonts w:ascii="Symbol" w:hAnsi="Symbol" w:cs="Times New Roman"/>
    </w:rPr>
  </w:style>
  <w:style w:type="character" w:customStyle="1" w:styleId="WW-WW8Num6z011">
    <w:name w:val="WW-WW8Num6z011"/>
    <w:rsid w:val="008E42BF"/>
    <w:rPr>
      <w:rFonts w:ascii="Symbol" w:hAnsi="Symbol"/>
    </w:rPr>
  </w:style>
  <w:style w:type="character" w:customStyle="1" w:styleId="WW-WW8Num11z011">
    <w:name w:val="WW-WW8Num11z011"/>
    <w:rsid w:val="008E42BF"/>
    <w:rPr>
      <w:rFonts w:ascii="Symbol" w:hAnsi="Symbol"/>
    </w:rPr>
  </w:style>
  <w:style w:type="character" w:customStyle="1" w:styleId="WW-WW8Num15z011">
    <w:name w:val="WW-WW8Num15z011"/>
    <w:rsid w:val="008E42BF"/>
    <w:rPr>
      <w:rFonts w:ascii="Symbol" w:hAnsi="Symbol"/>
    </w:rPr>
  </w:style>
  <w:style w:type="character" w:customStyle="1" w:styleId="WW-WW8Num16z011">
    <w:name w:val="WW-WW8Num16z011"/>
    <w:rsid w:val="008E42BF"/>
    <w:rPr>
      <w:rFonts w:ascii="Symbol" w:hAnsi="Symbol" w:cs="Times New Roman"/>
    </w:rPr>
  </w:style>
  <w:style w:type="character" w:customStyle="1" w:styleId="WW-WW8Num17z011">
    <w:name w:val="WW-WW8Num17z011"/>
    <w:rsid w:val="008E42BF"/>
    <w:rPr>
      <w:rFonts w:ascii="Symbol" w:hAnsi="Symbol"/>
    </w:rPr>
  </w:style>
  <w:style w:type="character" w:customStyle="1" w:styleId="WW-WW8Num19z111">
    <w:name w:val="WW-WW8Num19z111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rsid w:val="008E42BF"/>
    <w:rPr>
      <w:rFonts w:ascii="Symbol" w:hAnsi="Symbol"/>
    </w:rPr>
  </w:style>
  <w:style w:type="character" w:customStyle="1" w:styleId="WW-WW8Num24z111">
    <w:name w:val="WW-WW8Num24z111"/>
    <w:rsid w:val="008E42BF"/>
    <w:rPr>
      <w:rFonts w:ascii="Symbol" w:hAnsi="Symbol"/>
    </w:rPr>
  </w:style>
  <w:style w:type="character" w:customStyle="1" w:styleId="WW-WW8Num25z011">
    <w:name w:val="WW-WW8Num25z011"/>
    <w:rsid w:val="008E42BF"/>
    <w:rPr>
      <w:rFonts w:ascii="Symbol" w:hAnsi="Symbol"/>
    </w:rPr>
  </w:style>
  <w:style w:type="character" w:customStyle="1" w:styleId="WW-WW8Num26z011">
    <w:name w:val="WW-WW8Num26z011"/>
    <w:rsid w:val="008E42BF"/>
    <w:rPr>
      <w:i w:val="0"/>
    </w:rPr>
  </w:style>
  <w:style w:type="character" w:customStyle="1" w:styleId="WW-WW8Num27z011">
    <w:name w:val="WW-WW8Num27z011"/>
    <w:rsid w:val="008E42BF"/>
    <w:rPr>
      <w:rFonts w:ascii="Symbol" w:hAnsi="Symbol"/>
    </w:rPr>
  </w:style>
  <w:style w:type="character" w:customStyle="1" w:styleId="WW-WW8Num28z011">
    <w:name w:val="WW-WW8Num28z011"/>
    <w:rsid w:val="008E42BF"/>
    <w:rPr>
      <w:rFonts w:ascii="Symbol" w:hAnsi="Symbol"/>
    </w:rPr>
  </w:style>
  <w:style w:type="character" w:customStyle="1" w:styleId="WW-WW8Num29z011">
    <w:name w:val="WW-WW8Num29z011"/>
    <w:rsid w:val="008E42BF"/>
    <w:rPr>
      <w:rFonts w:ascii="Symbol" w:hAnsi="Symbol"/>
    </w:rPr>
  </w:style>
  <w:style w:type="character" w:customStyle="1" w:styleId="WW-WW8Num31z011">
    <w:name w:val="WW-WW8Num31z011"/>
    <w:rsid w:val="008E42BF"/>
    <w:rPr>
      <w:rFonts w:ascii="Symbol" w:hAnsi="Symbol"/>
    </w:rPr>
  </w:style>
  <w:style w:type="character" w:customStyle="1" w:styleId="WW-WW8Num34z011">
    <w:name w:val="WW-WW8Num34z011"/>
    <w:rsid w:val="008E42BF"/>
    <w:rPr>
      <w:rFonts w:ascii="Symbol" w:hAnsi="Symbol"/>
    </w:rPr>
  </w:style>
  <w:style w:type="character" w:customStyle="1" w:styleId="WW-WW8Num35z011">
    <w:name w:val="WW-WW8Num35z011"/>
    <w:rsid w:val="008E42BF"/>
    <w:rPr>
      <w:rFonts w:ascii="Symbol" w:hAnsi="Symbol"/>
    </w:rPr>
  </w:style>
  <w:style w:type="character" w:customStyle="1" w:styleId="WW-WW8Num38z111">
    <w:name w:val="WW-WW8Num38z111"/>
    <w:rsid w:val="008E42BF"/>
    <w:rPr>
      <w:rFonts w:ascii="Courier New" w:hAnsi="Courier New" w:cs="Courier New"/>
    </w:rPr>
  </w:style>
  <w:style w:type="character" w:customStyle="1" w:styleId="WW-WW8Num38z211">
    <w:name w:val="WW-WW8Num38z211"/>
    <w:rsid w:val="008E42BF"/>
    <w:rPr>
      <w:rFonts w:ascii="Wingdings" w:hAnsi="Wingdings"/>
    </w:rPr>
  </w:style>
  <w:style w:type="character" w:customStyle="1" w:styleId="WW-WW8Num38z311">
    <w:name w:val="WW-WW8Num38z311"/>
    <w:rsid w:val="008E42BF"/>
    <w:rPr>
      <w:rFonts w:ascii="Symbol" w:hAnsi="Symbol"/>
    </w:rPr>
  </w:style>
  <w:style w:type="character" w:customStyle="1" w:styleId="WW-WW8Num39z011">
    <w:name w:val="WW-WW8Num39z011"/>
    <w:rsid w:val="008E42BF"/>
    <w:rPr>
      <w:rFonts w:ascii="Symbol" w:hAnsi="Symbol"/>
    </w:rPr>
  </w:style>
  <w:style w:type="character" w:customStyle="1" w:styleId="WW-WW8Num40z011">
    <w:name w:val="WW-WW8Num40z011"/>
    <w:rsid w:val="008E42BF"/>
    <w:rPr>
      <w:rFonts w:ascii="Symbol" w:hAnsi="Symbol"/>
    </w:rPr>
  </w:style>
  <w:style w:type="character" w:customStyle="1" w:styleId="WW-WW8Num41z011">
    <w:name w:val="WW-WW8Num41z011"/>
    <w:rsid w:val="008E42BF"/>
    <w:rPr>
      <w:rFonts w:ascii="Symbol" w:hAnsi="Symbol"/>
    </w:rPr>
  </w:style>
  <w:style w:type="character" w:customStyle="1" w:styleId="WW-WW8Num42z011">
    <w:name w:val="WW-WW8Num42z011"/>
    <w:rsid w:val="008E42BF"/>
    <w:rPr>
      <w:rFonts w:ascii="Symbol" w:hAnsi="Symbol"/>
    </w:rPr>
  </w:style>
  <w:style w:type="character" w:customStyle="1" w:styleId="WW-WW8Num43z011">
    <w:name w:val="WW-WW8Num43z011"/>
    <w:rsid w:val="008E42BF"/>
    <w:rPr>
      <w:rFonts w:ascii="Symbol" w:hAnsi="Symbol"/>
    </w:rPr>
  </w:style>
  <w:style w:type="character" w:customStyle="1" w:styleId="WW-WW8Num44z011">
    <w:name w:val="WW-WW8Num44z011"/>
    <w:rsid w:val="008E42BF"/>
    <w:rPr>
      <w:rFonts w:ascii="Symbol" w:hAnsi="Symbol"/>
    </w:rPr>
  </w:style>
  <w:style w:type="character" w:customStyle="1" w:styleId="WW-WW8Num46z011">
    <w:name w:val="WW-WW8Num46z011"/>
    <w:rsid w:val="008E42BF"/>
    <w:rPr>
      <w:rFonts w:ascii="Symbol" w:hAnsi="Symbol"/>
    </w:rPr>
  </w:style>
  <w:style w:type="character" w:customStyle="1" w:styleId="WW-Absatz-Standardschriftart111">
    <w:name w:val="WW-Absatz-Standardschriftart111"/>
    <w:rsid w:val="008E42BF"/>
  </w:style>
  <w:style w:type="character" w:customStyle="1" w:styleId="WW-WW8Num2z0111">
    <w:name w:val="WW-WW8Num2z0111"/>
    <w:rsid w:val="008E42BF"/>
    <w:rPr>
      <w:rFonts w:ascii="Symbol" w:hAnsi="Symbol"/>
    </w:rPr>
  </w:style>
  <w:style w:type="character" w:customStyle="1" w:styleId="WW-WW8Num3z0111">
    <w:name w:val="WW-WW8Num3z0111"/>
    <w:rsid w:val="008E42BF"/>
    <w:rPr>
      <w:rFonts w:ascii="Symbol" w:hAnsi="Symbol"/>
    </w:rPr>
  </w:style>
  <w:style w:type="character" w:customStyle="1" w:styleId="WW-WW8Num4z0111">
    <w:name w:val="WW-WW8Num4z0111"/>
    <w:rsid w:val="008E42BF"/>
    <w:rPr>
      <w:rFonts w:ascii="Symbol" w:hAnsi="Symbol"/>
    </w:rPr>
  </w:style>
  <w:style w:type="character" w:customStyle="1" w:styleId="WW-WW8Num5z0111">
    <w:name w:val="WW-WW8Num5z0111"/>
    <w:rsid w:val="008E42BF"/>
    <w:rPr>
      <w:rFonts w:ascii="Symbol" w:hAnsi="Symbol" w:cs="Times New Roman"/>
    </w:rPr>
  </w:style>
  <w:style w:type="character" w:customStyle="1" w:styleId="WW-WW8Num6z0111">
    <w:name w:val="WW-WW8Num6z0111"/>
    <w:rsid w:val="008E42BF"/>
    <w:rPr>
      <w:rFonts w:ascii="Symbol" w:hAnsi="Symbol"/>
    </w:rPr>
  </w:style>
  <w:style w:type="character" w:customStyle="1" w:styleId="WW-WW8Num11z0111">
    <w:name w:val="WW-WW8Num11z0111"/>
    <w:rsid w:val="008E42BF"/>
    <w:rPr>
      <w:rFonts w:ascii="Symbol" w:hAnsi="Symbol"/>
    </w:rPr>
  </w:style>
  <w:style w:type="character" w:customStyle="1" w:styleId="WW-WW8Num15z0111">
    <w:name w:val="WW-WW8Num15z0111"/>
    <w:rsid w:val="008E42BF"/>
    <w:rPr>
      <w:rFonts w:ascii="Symbol" w:hAnsi="Symbol"/>
    </w:rPr>
  </w:style>
  <w:style w:type="character" w:customStyle="1" w:styleId="WW-WW8Num16z0111">
    <w:name w:val="WW-WW8Num16z0111"/>
    <w:rsid w:val="008E42BF"/>
    <w:rPr>
      <w:rFonts w:ascii="Symbol" w:hAnsi="Symbol" w:cs="Times New Roman"/>
    </w:rPr>
  </w:style>
  <w:style w:type="character" w:customStyle="1" w:styleId="WW-WW8Num17z0111">
    <w:name w:val="WW-WW8Num17z0111"/>
    <w:rsid w:val="008E42BF"/>
    <w:rPr>
      <w:rFonts w:ascii="Symbol" w:hAnsi="Symbol"/>
    </w:rPr>
  </w:style>
  <w:style w:type="character" w:customStyle="1" w:styleId="WW-WW8Num19z1111">
    <w:name w:val="WW-WW8Num19z1111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rsid w:val="008E42BF"/>
    <w:rPr>
      <w:rFonts w:ascii="Symbol" w:hAnsi="Symbol"/>
    </w:rPr>
  </w:style>
  <w:style w:type="character" w:customStyle="1" w:styleId="WW-WW8Num24z1111">
    <w:name w:val="WW-WW8Num24z1111"/>
    <w:rsid w:val="008E42BF"/>
    <w:rPr>
      <w:rFonts w:ascii="Symbol" w:hAnsi="Symbol"/>
    </w:rPr>
  </w:style>
  <w:style w:type="character" w:customStyle="1" w:styleId="WW-WW8Num25z0111">
    <w:name w:val="WW-WW8Num25z0111"/>
    <w:rsid w:val="008E42BF"/>
    <w:rPr>
      <w:rFonts w:ascii="Symbol" w:hAnsi="Symbol"/>
    </w:rPr>
  </w:style>
  <w:style w:type="character" w:customStyle="1" w:styleId="WW-WW8Num26z0111">
    <w:name w:val="WW-WW8Num26z0111"/>
    <w:rsid w:val="008E42BF"/>
    <w:rPr>
      <w:i w:val="0"/>
    </w:rPr>
  </w:style>
  <w:style w:type="character" w:customStyle="1" w:styleId="WW-WW8Num27z0111">
    <w:name w:val="WW-WW8Num27z0111"/>
    <w:rsid w:val="008E42BF"/>
    <w:rPr>
      <w:rFonts w:ascii="Symbol" w:hAnsi="Symbol"/>
    </w:rPr>
  </w:style>
  <w:style w:type="character" w:customStyle="1" w:styleId="WW-WW8Num28z0111">
    <w:name w:val="WW-WW8Num28z0111"/>
    <w:rsid w:val="008E42BF"/>
    <w:rPr>
      <w:rFonts w:ascii="Symbol" w:hAnsi="Symbol"/>
    </w:rPr>
  </w:style>
  <w:style w:type="character" w:customStyle="1" w:styleId="WW-WW8Num29z0111">
    <w:name w:val="WW-WW8Num29z0111"/>
    <w:rsid w:val="008E42BF"/>
    <w:rPr>
      <w:rFonts w:ascii="Symbol" w:hAnsi="Symbol"/>
    </w:rPr>
  </w:style>
  <w:style w:type="character" w:customStyle="1" w:styleId="WW-WW8Num31z0111">
    <w:name w:val="WW-WW8Num31z0111"/>
    <w:rsid w:val="008E42BF"/>
    <w:rPr>
      <w:rFonts w:ascii="Symbol" w:hAnsi="Symbol"/>
    </w:rPr>
  </w:style>
  <w:style w:type="character" w:customStyle="1" w:styleId="WW-WW8Num34z0111">
    <w:name w:val="WW-WW8Num34z0111"/>
    <w:rsid w:val="008E42BF"/>
    <w:rPr>
      <w:rFonts w:ascii="Symbol" w:hAnsi="Symbol"/>
    </w:rPr>
  </w:style>
  <w:style w:type="character" w:customStyle="1" w:styleId="WW-WW8Num35z0111">
    <w:name w:val="WW-WW8Num35z0111"/>
    <w:rsid w:val="008E42BF"/>
    <w:rPr>
      <w:rFonts w:ascii="Symbol" w:hAnsi="Symbol"/>
    </w:rPr>
  </w:style>
  <w:style w:type="character" w:customStyle="1" w:styleId="WW-WW8Num38z1111">
    <w:name w:val="WW-WW8Num38z1111"/>
    <w:rsid w:val="008E42BF"/>
    <w:rPr>
      <w:rFonts w:ascii="Courier New" w:hAnsi="Courier New" w:cs="Courier New"/>
    </w:rPr>
  </w:style>
  <w:style w:type="character" w:customStyle="1" w:styleId="WW-WW8Num38z2111">
    <w:name w:val="WW-WW8Num38z2111"/>
    <w:rsid w:val="008E42BF"/>
    <w:rPr>
      <w:rFonts w:ascii="Wingdings" w:hAnsi="Wingdings"/>
    </w:rPr>
  </w:style>
  <w:style w:type="character" w:customStyle="1" w:styleId="WW-WW8Num38z3111">
    <w:name w:val="WW-WW8Num38z3111"/>
    <w:rsid w:val="008E42BF"/>
    <w:rPr>
      <w:rFonts w:ascii="Symbol" w:hAnsi="Symbol"/>
    </w:rPr>
  </w:style>
  <w:style w:type="character" w:customStyle="1" w:styleId="WW-WW8Num39z0111">
    <w:name w:val="WW-WW8Num39z0111"/>
    <w:rsid w:val="008E42BF"/>
    <w:rPr>
      <w:rFonts w:ascii="Symbol" w:hAnsi="Symbol"/>
    </w:rPr>
  </w:style>
  <w:style w:type="character" w:customStyle="1" w:styleId="WW-WW8Num40z0111">
    <w:name w:val="WW-WW8Num40z0111"/>
    <w:rsid w:val="008E42BF"/>
    <w:rPr>
      <w:rFonts w:ascii="Symbol" w:hAnsi="Symbol"/>
    </w:rPr>
  </w:style>
  <w:style w:type="character" w:customStyle="1" w:styleId="WW-WW8Num41z0111">
    <w:name w:val="WW-WW8Num41z0111"/>
    <w:rsid w:val="008E42BF"/>
    <w:rPr>
      <w:rFonts w:ascii="Symbol" w:hAnsi="Symbol"/>
    </w:rPr>
  </w:style>
  <w:style w:type="character" w:customStyle="1" w:styleId="WW-WW8Num42z0111">
    <w:name w:val="WW-WW8Num42z0111"/>
    <w:rsid w:val="008E42BF"/>
    <w:rPr>
      <w:rFonts w:ascii="Symbol" w:hAnsi="Symbol"/>
    </w:rPr>
  </w:style>
  <w:style w:type="character" w:customStyle="1" w:styleId="WW-WW8Num43z0111">
    <w:name w:val="WW-WW8Num43z0111"/>
    <w:rsid w:val="008E42BF"/>
    <w:rPr>
      <w:rFonts w:ascii="Symbol" w:hAnsi="Symbol"/>
    </w:rPr>
  </w:style>
  <w:style w:type="character" w:customStyle="1" w:styleId="WW-WW8Num44z0111">
    <w:name w:val="WW-WW8Num44z0111"/>
    <w:rsid w:val="008E42BF"/>
    <w:rPr>
      <w:rFonts w:ascii="Symbol" w:hAnsi="Symbol"/>
    </w:rPr>
  </w:style>
  <w:style w:type="character" w:customStyle="1" w:styleId="WW-WW8Num46z0111">
    <w:name w:val="WW-WW8Num46z0111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rsid w:val="008E42BF"/>
  </w:style>
  <w:style w:type="character" w:customStyle="1" w:styleId="WW-WW8Num2z01111">
    <w:name w:val="WW-WW8Num2z01111"/>
    <w:rsid w:val="008E42BF"/>
    <w:rPr>
      <w:rFonts w:ascii="Symbol" w:hAnsi="Symbol"/>
    </w:rPr>
  </w:style>
  <w:style w:type="character" w:customStyle="1" w:styleId="WW-WW8Num3z01111">
    <w:name w:val="WW-WW8Num3z01111"/>
    <w:rsid w:val="008E42BF"/>
    <w:rPr>
      <w:rFonts w:ascii="Symbol" w:hAnsi="Symbol"/>
    </w:rPr>
  </w:style>
  <w:style w:type="character" w:customStyle="1" w:styleId="WW-WW8Num4z01111">
    <w:name w:val="WW-WW8Num4z01111"/>
    <w:rsid w:val="008E42BF"/>
    <w:rPr>
      <w:rFonts w:ascii="Symbol" w:hAnsi="Symbol"/>
    </w:rPr>
  </w:style>
  <w:style w:type="character" w:customStyle="1" w:styleId="WW-WW8Num5z01111">
    <w:name w:val="WW-WW8Num5z01111"/>
    <w:rsid w:val="008E42BF"/>
    <w:rPr>
      <w:rFonts w:ascii="Symbol" w:hAnsi="Symbol" w:cs="Times New Roman"/>
    </w:rPr>
  </w:style>
  <w:style w:type="character" w:customStyle="1" w:styleId="WW-WW8Num6z01111">
    <w:name w:val="WW-WW8Num6z01111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rsid w:val="008E42BF"/>
    <w:rPr>
      <w:rFonts w:ascii="Symbol" w:hAnsi="Symbol"/>
    </w:rPr>
  </w:style>
  <w:style w:type="character" w:customStyle="1" w:styleId="WW-WW8Num17z01111">
    <w:name w:val="WW-WW8Num17z01111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rsid w:val="008E42BF"/>
    <w:rPr>
      <w:rFonts w:ascii="Symbol" w:hAnsi="Symbol"/>
    </w:rPr>
  </w:style>
  <w:style w:type="character" w:customStyle="1" w:styleId="WW-WW8Num20z01111">
    <w:name w:val="WW-WW8Num20z01111"/>
    <w:rsid w:val="008E42BF"/>
    <w:rPr>
      <w:rFonts w:ascii="Symbol" w:hAnsi="Symbol"/>
    </w:rPr>
  </w:style>
  <w:style w:type="character" w:customStyle="1" w:styleId="WW8Num22z1">
    <w:name w:val="WW8Num22z1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rsid w:val="008E42BF"/>
    <w:rPr>
      <w:rFonts w:ascii="Symbol" w:hAnsi="Symbol"/>
    </w:rPr>
  </w:style>
  <w:style w:type="character" w:customStyle="1" w:styleId="WW8Num27z1">
    <w:name w:val="WW8Num27z1"/>
    <w:rsid w:val="008E42BF"/>
    <w:rPr>
      <w:rFonts w:ascii="Symbol" w:hAnsi="Symbol"/>
    </w:rPr>
  </w:style>
  <w:style w:type="character" w:customStyle="1" w:styleId="WW-WW8Num28z01111">
    <w:name w:val="WW-WW8Num28z01111"/>
    <w:rsid w:val="008E42BF"/>
    <w:rPr>
      <w:rFonts w:ascii="Symbol" w:hAnsi="Symbol"/>
    </w:rPr>
  </w:style>
  <w:style w:type="character" w:customStyle="1" w:styleId="WW-WW8Num29z01111">
    <w:name w:val="WW-WW8Num29z01111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rsid w:val="008E42BF"/>
    <w:rPr>
      <w:rFonts w:ascii="Symbol" w:hAnsi="Symbol"/>
    </w:rPr>
  </w:style>
  <w:style w:type="character" w:customStyle="1" w:styleId="WW8Num32z0">
    <w:name w:val="WW8Num32z0"/>
    <w:rsid w:val="008E42BF"/>
    <w:rPr>
      <w:rFonts w:ascii="Symbol" w:hAnsi="Symbol"/>
    </w:rPr>
  </w:style>
  <w:style w:type="character" w:customStyle="1" w:styleId="WW-WW8Num34z01111">
    <w:name w:val="WW-WW8Num34z01111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rsid w:val="008E42BF"/>
    <w:rPr>
      <w:rFonts w:ascii="Courier New" w:hAnsi="Courier New" w:cs="Courier New"/>
    </w:rPr>
  </w:style>
  <w:style w:type="character" w:customStyle="1" w:styleId="WW8Num41z2">
    <w:name w:val="WW8Num41z2"/>
    <w:rsid w:val="008E42BF"/>
    <w:rPr>
      <w:rFonts w:ascii="Wingdings" w:hAnsi="Wingdings"/>
    </w:rPr>
  </w:style>
  <w:style w:type="character" w:customStyle="1" w:styleId="WW8Num41z3">
    <w:name w:val="WW8Num41z3"/>
    <w:rsid w:val="008E42BF"/>
    <w:rPr>
      <w:rFonts w:ascii="Symbol" w:hAnsi="Symbol"/>
    </w:rPr>
  </w:style>
  <w:style w:type="character" w:customStyle="1" w:styleId="WW-WW8Num42z01111">
    <w:name w:val="WW-WW8Num42z01111"/>
    <w:rsid w:val="008E42BF"/>
    <w:rPr>
      <w:rFonts w:ascii="Symbol" w:hAnsi="Symbol"/>
    </w:rPr>
  </w:style>
  <w:style w:type="character" w:customStyle="1" w:styleId="WW-WW8Num43z01111">
    <w:name w:val="WW-WW8Num43z01111"/>
    <w:rsid w:val="008E42BF"/>
    <w:rPr>
      <w:rFonts w:ascii="Symbol" w:hAnsi="Symbol"/>
    </w:rPr>
  </w:style>
  <w:style w:type="character" w:customStyle="1" w:styleId="WW-WW8Num44z01111">
    <w:name w:val="WW-WW8Num44z01111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rsid w:val="008E42BF"/>
    <w:rPr>
      <w:rFonts w:ascii="Symbol" w:hAnsi="Symbol"/>
    </w:rPr>
  </w:style>
  <w:style w:type="character" w:customStyle="1" w:styleId="WW8Num47z0">
    <w:name w:val="WW8Num47z0"/>
    <w:rsid w:val="008E42BF"/>
    <w:rPr>
      <w:rFonts w:ascii="Symbol" w:hAnsi="Symbol"/>
    </w:rPr>
  </w:style>
  <w:style w:type="character" w:customStyle="1" w:styleId="WW8Num49z0">
    <w:name w:val="WW8Num49z0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rsid w:val="008E42BF"/>
  </w:style>
  <w:style w:type="character" w:customStyle="1" w:styleId="WW-WW8Num2z011111">
    <w:name w:val="WW-WW8Num2z011111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rsid w:val="008E42BF"/>
    <w:rPr>
      <w:rFonts w:ascii="Wingdings" w:hAnsi="Wingdings"/>
    </w:rPr>
  </w:style>
  <w:style w:type="character" w:customStyle="1" w:styleId="WW-WW8Num4z011111">
    <w:name w:val="WW-WW8Num4z011111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rsid w:val="008E42BF"/>
    <w:rPr>
      <w:rFonts w:ascii="Symbol" w:hAnsi="Symbol"/>
    </w:rPr>
  </w:style>
  <w:style w:type="character" w:customStyle="1" w:styleId="WW8Num17z1">
    <w:name w:val="WW8Num17z1"/>
    <w:rsid w:val="008E42BF"/>
    <w:rPr>
      <w:rFonts w:ascii="Courier New" w:hAnsi="Courier New"/>
    </w:rPr>
  </w:style>
  <w:style w:type="character" w:customStyle="1" w:styleId="WW8Num17z2">
    <w:name w:val="WW8Num17z2"/>
    <w:rsid w:val="008E42BF"/>
    <w:rPr>
      <w:rFonts w:ascii="Wingdings" w:hAnsi="Wingdings"/>
    </w:rPr>
  </w:style>
  <w:style w:type="character" w:customStyle="1" w:styleId="WW-WW8Num18z0">
    <w:name w:val="WW-WW8Num18z0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rsid w:val="008E42BF"/>
    <w:rPr>
      <w:rFonts w:ascii="Symbol" w:hAnsi="Symbol"/>
    </w:rPr>
  </w:style>
  <w:style w:type="character" w:customStyle="1" w:styleId="WW-WW8Num19z11111">
    <w:name w:val="WW-WW8Num19z11111"/>
    <w:rsid w:val="008E42BF"/>
    <w:rPr>
      <w:rFonts w:ascii="Courier New" w:hAnsi="Courier New" w:cs="Courier New"/>
    </w:rPr>
  </w:style>
  <w:style w:type="character" w:customStyle="1" w:styleId="WW8Num19z2">
    <w:name w:val="WW8Num19z2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rsid w:val="008E42BF"/>
    <w:rPr>
      <w:rFonts w:ascii="Symbol" w:hAnsi="Symbol"/>
    </w:rPr>
  </w:style>
  <w:style w:type="character" w:customStyle="1" w:styleId="WW8Num22z0">
    <w:name w:val="WW8Num22z0"/>
    <w:rsid w:val="008E42BF"/>
    <w:rPr>
      <w:rFonts w:ascii="Symbol" w:hAnsi="Symbol"/>
    </w:rPr>
  </w:style>
  <w:style w:type="character" w:customStyle="1" w:styleId="WW-WW8Num22z1">
    <w:name w:val="WW-WW8Num22z1"/>
    <w:rsid w:val="008E42BF"/>
    <w:rPr>
      <w:rFonts w:ascii="Courier New" w:hAnsi="Courier New"/>
    </w:rPr>
  </w:style>
  <w:style w:type="character" w:customStyle="1" w:styleId="WW8Num22z2">
    <w:name w:val="WW8Num22z2"/>
    <w:rsid w:val="008E42BF"/>
    <w:rPr>
      <w:rFonts w:ascii="Wingdings" w:hAnsi="Wingdings"/>
    </w:rPr>
  </w:style>
  <w:style w:type="character" w:customStyle="1" w:styleId="WW-WW8Num23z0">
    <w:name w:val="WW-WW8Num23z0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rsid w:val="008E42BF"/>
    <w:rPr>
      <w:rFonts w:ascii="Symbol" w:hAnsi="Symbol"/>
    </w:rPr>
  </w:style>
  <w:style w:type="character" w:customStyle="1" w:styleId="WW-WW8Num27z1">
    <w:name w:val="WW-WW8Num27z1"/>
    <w:rsid w:val="008E42BF"/>
    <w:rPr>
      <w:rFonts w:ascii="Courier New" w:hAnsi="Courier New" w:cs="Courier New"/>
    </w:rPr>
  </w:style>
  <w:style w:type="character" w:customStyle="1" w:styleId="WW8Num27z2">
    <w:name w:val="WW8Num27z2"/>
    <w:rsid w:val="008E42BF"/>
    <w:rPr>
      <w:rFonts w:ascii="Wingdings" w:hAnsi="Wingdings"/>
    </w:rPr>
  </w:style>
  <w:style w:type="character" w:customStyle="1" w:styleId="WW-WW8Num30z0">
    <w:name w:val="WW-WW8Num30z0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rsid w:val="008E42BF"/>
    <w:rPr>
      <w:i w:val="0"/>
    </w:rPr>
  </w:style>
  <w:style w:type="character" w:customStyle="1" w:styleId="WW8Num36z0">
    <w:name w:val="WW8Num36z0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rsid w:val="008E42BF"/>
    <w:rPr>
      <w:rFonts w:ascii="Symbol" w:hAnsi="Symbol"/>
    </w:rPr>
  </w:style>
  <w:style w:type="character" w:customStyle="1" w:styleId="WW-WW8Num39z01111">
    <w:name w:val="WW-WW8Num39z01111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rsid w:val="008E42BF"/>
    <w:rPr>
      <w:rFonts w:ascii="Symbol" w:hAnsi="Symbol"/>
    </w:rPr>
  </w:style>
  <w:style w:type="character" w:customStyle="1" w:styleId="WW-WW8Num41z1">
    <w:name w:val="WW-WW8Num41z1"/>
    <w:rsid w:val="008E42BF"/>
    <w:rPr>
      <w:rFonts w:ascii="Courier New" w:hAnsi="Courier New" w:cs="Courier New"/>
    </w:rPr>
  </w:style>
  <w:style w:type="character" w:customStyle="1" w:styleId="WW-WW8Num41z2">
    <w:name w:val="WW-WW8Num41z2"/>
    <w:rsid w:val="008E42BF"/>
    <w:rPr>
      <w:rFonts w:ascii="Wingdings" w:hAnsi="Wingdings" w:cs="Times New Roman"/>
    </w:rPr>
  </w:style>
  <w:style w:type="character" w:customStyle="1" w:styleId="WW-WW8Num41z3">
    <w:name w:val="WW-WW8Num41z3"/>
    <w:rsid w:val="008E42BF"/>
    <w:rPr>
      <w:rFonts w:ascii="Symbol" w:hAnsi="Symbol" w:cs="Times New Roman"/>
    </w:rPr>
  </w:style>
  <w:style w:type="character" w:customStyle="1" w:styleId="WW-WW8Num42z011111">
    <w:name w:val="WW-WW8Num42z011111"/>
    <w:rsid w:val="008E42BF"/>
    <w:rPr>
      <w:rFonts w:ascii="Symbol" w:hAnsi="Symbol"/>
    </w:rPr>
  </w:style>
  <w:style w:type="character" w:customStyle="1" w:styleId="WW-WW8Num45z0">
    <w:name w:val="WW-WW8Num45z0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rsid w:val="008E42BF"/>
    <w:rPr>
      <w:rFonts w:ascii="Courier New" w:hAnsi="Courier New" w:cs="Courier New"/>
    </w:rPr>
  </w:style>
  <w:style w:type="character" w:customStyle="1" w:styleId="WW8Num50z2">
    <w:name w:val="WW8Num50z2"/>
    <w:rsid w:val="008E42BF"/>
    <w:rPr>
      <w:rFonts w:ascii="Wingdings" w:hAnsi="Wingdings"/>
    </w:rPr>
  </w:style>
  <w:style w:type="character" w:customStyle="1" w:styleId="WW8Num50z3">
    <w:name w:val="WW8Num50z3"/>
    <w:rsid w:val="008E42BF"/>
    <w:rPr>
      <w:rFonts w:ascii="Symbol" w:hAnsi="Symbol"/>
    </w:rPr>
  </w:style>
  <w:style w:type="character" w:customStyle="1" w:styleId="WW8Num51z0">
    <w:name w:val="WW8Num51z0"/>
    <w:rsid w:val="008E42BF"/>
    <w:rPr>
      <w:rFonts w:ascii="Symbol" w:hAnsi="Symbol"/>
    </w:rPr>
  </w:style>
  <w:style w:type="character" w:customStyle="1" w:styleId="WW8Num51z1">
    <w:name w:val="WW8Num51z1"/>
    <w:rsid w:val="008E42BF"/>
    <w:rPr>
      <w:rFonts w:ascii="Courier New" w:hAnsi="Courier New" w:cs="Courier New"/>
    </w:rPr>
  </w:style>
  <w:style w:type="character" w:customStyle="1" w:styleId="WW8Num51z2">
    <w:name w:val="WW8Num51z2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rsid w:val="008E42BF"/>
    <w:rPr>
      <w:rFonts w:ascii="Symbol" w:hAnsi="Symbol"/>
    </w:rPr>
  </w:style>
  <w:style w:type="character" w:customStyle="1" w:styleId="WW8Num54z0">
    <w:name w:val="WW8Num54z0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rsid w:val="008E42BF"/>
    <w:rPr>
      <w:rFonts w:ascii="Symbol" w:hAnsi="Symbol"/>
    </w:rPr>
  </w:style>
  <w:style w:type="character" w:customStyle="1" w:styleId="WW8Num57z1">
    <w:name w:val="WW8Num57z1"/>
    <w:rsid w:val="008E42BF"/>
    <w:rPr>
      <w:rFonts w:ascii="Courier New" w:hAnsi="Courier New"/>
    </w:rPr>
  </w:style>
  <w:style w:type="character" w:customStyle="1" w:styleId="WW8Num57z2">
    <w:name w:val="WW8Num57z2"/>
    <w:rsid w:val="008E42BF"/>
    <w:rPr>
      <w:rFonts w:ascii="Wingdings" w:hAnsi="Wingdings"/>
    </w:rPr>
  </w:style>
  <w:style w:type="character" w:customStyle="1" w:styleId="WW8Num58z0">
    <w:name w:val="WW8Num58z0"/>
    <w:rsid w:val="008E42BF"/>
    <w:rPr>
      <w:rFonts w:ascii="Symbol" w:hAnsi="Symbol"/>
    </w:rPr>
  </w:style>
  <w:style w:type="character" w:customStyle="1" w:styleId="WW8Num58z1">
    <w:name w:val="WW8Num58z1"/>
    <w:rsid w:val="008E42BF"/>
    <w:rPr>
      <w:rFonts w:ascii="Courier New" w:hAnsi="Courier New"/>
    </w:rPr>
  </w:style>
  <w:style w:type="character" w:customStyle="1" w:styleId="WW8Num58z2">
    <w:name w:val="WW8Num58z2"/>
    <w:rsid w:val="008E42BF"/>
    <w:rPr>
      <w:rFonts w:ascii="Wingdings" w:hAnsi="Wingdings"/>
    </w:rPr>
  </w:style>
  <w:style w:type="character" w:customStyle="1" w:styleId="WW8Num60z0">
    <w:name w:val="WW8Num60z0"/>
    <w:rsid w:val="008E42BF"/>
    <w:rPr>
      <w:rFonts w:ascii="Symbol" w:hAnsi="Symbol"/>
    </w:rPr>
  </w:style>
  <w:style w:type="character" w:customStyle="1" w:styleId="WW8Num60z1">
    <w:name w:val="WW8Num60z1"/>
    <w:rsid w:val="008E42BF"/>
    <w:rPr>
      <w:rFonts w:ascii="Courier New" w:hAnsi="Courier New"/>
    </w:rPr>
  </w:style>
  <w:style w:type="character" w:customStyle="1" w:styleId="WW8Num60z2">
    <w:name w:val="WW8Num60z2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Brojstranice">
    <w:name w:val="page number"/>
    <w:basedOn w:val="WW-DefaultParagraphFont"/>
    <w:rsid w:val="008E42BF"/>
  </w:style>
  <w:style w:type="character" w:styleId="Hiperveza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rsid w:val="008E42BF"/>
  </w:style>
  <w:style w:type="character" w:customStyle="1" w:styleId="WW-FootnoteCharacters1">
    <w:name w:val="WW-Footnote Characters1"/>
    <w:rsid w:val="008E42BF"/>
  </w:style>
  <w:style w:type="character" w:customStyle="1" w:styleId="WW-FootnoteCharacters11">
    <w:name w:val="WW-Footnote Characters11"/>
    <w:rsid w:val="008E42BF"/>
  </w:style>
  <w:style w:type="character" w:customStyle="1" w:styleId="WW-FootnoteCharacters111">
    <w:name w:val="WW-Footnote Characters111"/>
    <w:rsid w:val="008E42BF"/>
  </w:style>
  <w:style w:type="character" w:customStyle="1" w:styleId="WW-FootnoteCharacters1111">
    <w:name w:val="WW-Footnote Characters1111"/>
    <w:rsid w:val="008E42BF"/>
  </w:style>
  <w:style w:type="character" w:customStyle="1" w:styleId="WW-FootnoteCharacters11111">
    <w:name w:val="WW-Footnote Characters11111"/>
    <w:rsid w:val="008E42BF"/>
    <w:rPr>
      <w:vertAlign w:val="superscript"/>
    </w:rPr>
  </w:style>
  <w:style w:type="paragraph" w:styleId="Teloteksta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TelotekstaChar"/>
    <w:uiPriority w:val="99"/>
    <w:qFormat/>
    <w:rsid w:val="008E42BF"/>
    <w:rPr>
      <w:sz w:val="24"/>
      <w:szCs w:val="20"/>
      <w:lang w:val="sr-Cyrl-CS" w:eastAsia="ar-SA"/>
    </w:rPr>
  </w:style>
  <w:style w:type="character" w:customStyle="1" w:styleId="TelotekstaChar">
    <w:name w:val="Telo teksta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Teloteksta"/>
    <w:uiPriority w:val="99"/>
    <w:rsid w:val="0062540E"/>
    <w:rPr>
      <w:sz w:val="24"/>
      <w:lang w:val="sr-Cyrl-CS" w:eastAsia="ar-SA"/>
    </w:rPr>
  </w:style>
  <w:style w:type="paragraph" w:styleId="Lista">
    <w:name w:val="List"/>
    <w:aliases w:val="List Bulleted"/>
    <w:basedOn w:val="Teloteksta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Natpis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Uvlaenjetelateksta">
    <w:name w:val="Body Text Indent"/>
    <w:basedOn w:val="Normal"/>
    <w:link w:val="Uvlaenjetelateksta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Naslov">
    <w:name w:val="Title"/>
    <w:aliases w:val="Char8 Char,Char Char16 Char"/>
    <w:basedOn w:val="Normal"/>
    <w:next w:val="Podnaslov"/>
    <w:link w:val="Naslov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Podnaslov">
    <w:name w:val="Subtitle"/>
    <w:basedOn w:val="WW-Heading11111"/>
    <w:next w:val="Teloteksta"/>
    <w:link w:val="Podnaslov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Zaglavljestranice">
    <w:name w:val="header"/>
    <w:aliases w:val="header odd,header odd1,Char Char Char Char Char,Char Char Char Char,Char Char Char,Char"/>
    <w:basedOn w:val="Normal"/>
    <w:link w:val="Zaglavl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Podnojestranice">
    <w:name w:val="footer"/>
    <w:basedOn w:val="Normal"/>
    <w:link w:val="Podno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Naslov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SADRAJ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Teloteksta"/>
    <w:rsid w:val="008E42BF"/>
    <w:pPr>
      <w:suppressLineNumbers/>
    </w:pPr>
  </w:style>
  <w:style w:type="paragraph" w:customStyle="1" w:styleId="WW-TableContents">
    <w:name w:val="WW-Table Contents"/>
    <w:basedOn w:val="Teloteksta"/>
    <w:rsid w:val="008E42BF"/>
    <w:pPr>
      <w:suppressLineNumbers/>
    </w:pPr>
  </w:style>
  <w:style w:type="paragraph" w:customStyle="1" w:styleId="WW-TableContents1">
    <w:name w:val="WW-Table Contents1"/>
    <w:basedOn w:val="Teloteksta"/>
    <w:rsid w:val="008E42BF"/>
    <w:pPr>
      <w:suppressLineNumbers/>
    </w:pPr>
  </w:style>
  <w:style w:type="paragraph" w:customStyle="1" w:styleId="WW-TableContents11">
    <w:name w:val="WW-Table Contents11"/>
    <w:basedOn w:val="Teloteksta"/>
    <w:rsid w:val="008E42BF"/>
    <w:pPr>
      <w:suppressLineNumbers/>
    </w:pPr>
  </w:style>
  <w:style w:type="paragraph" w:customStyle="1" w:styleId="WW-TableContents111">
    <w:name w:val="WW-Table Contents111"/>
    <w:basedOn w:val="Teloteksta"/>
    <w:rsid w:val="008E42BF"/>
    <w:pPr>
      <w:suppressLineNumbers/>
    </w:pPr>
  </w:style>
  <w:style w:type="paragraph" w:customStyle="1" w:styleId="WW-TableContents1111">
    <w:name w:val="WW-Table Contents1111"/>
    <w:basedOn w:val="Teloteksta"/>
    <w:rsid w:val="008E42BF"/>
    <w:pPr>
      <w:suppressLineNumbers/>
    </w:pPr>
  </w:style>
  <w:style w:type="paragraph" w:customStyle="1" w:styleId="WW-TableContents11111">
    <w:name w:val="WW-Table Contents11111"/>
    <w:basedOn w:val="Teloteksta"/>
    <w:rsid w:val="008E42BF"/>
    <w:pPr>
      <w:suppressLineNumbers/>
    </w:pPr>
  </w:style>
  <w:style w:type="paragraph" w:customStyle="1" w:styleId="WW-TableContents111111">
    <w:name w:val="WW-Table Contents111111"/>
    <w:basedOn w:val="Teloteksta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8E42BF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Teloteksta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loteksta"/>
    <w:rsid w:val="008E42BF"/>
  </w:style>
  <w:style w:type="paragraph" w:customStyle="1" w:styleId="WW-Framecontents">
    <w:name w:val="WW-Frame contents"/>
    <w:basedOn w:val="Teloteksta"/>
    <w:rsid w:val="008E42BF"/>
  </w:style>
  <w:style w:type="paragraph" w:customStyle="1" w:styleId="WW-Framecontents1">
    <w:name w:val="WW-Frame contents1"/>
    <w:basedOn w:val="Teloteksta"/>
    <w:rsid w:val="008E42BF"/>
  </w:style>
  <w:style w:type="paragraph" w:customStyle="1" w:styleId="WW-Framecontents11">
    <w:name w:val="WW-Frame contents11"/>
    <w:basedOn w:val="Teloteksta"/>
    <w:rsid w:val="008E42BF"/>
  </w:style>
  <w:style w:type="paragraph" w:customStyle="1" w:styleId="WW-Framecontents111">
    <w:name w:val="WW-Frame contents111"/>
    <w:basedOn w:val="Teloteksta"/>
    <w:rsid w:val="008E42BF"/>
  </w:style>
  <w:style w:type="paragraph" w:customStyle="1" w:styleId="WW-Framecontents1111">
    <w:name w:val="WW-Frame contents1111"/>
    <w:basedOn w:val="Teloteksta"/>
    <w:rsid w:val="008E42BF"/>
  </w:style>
  <w:style w:type="paragraph" w:customStyle="1" w:styleId="WW-Framecontents11111">
    <w:name w:val="WW-Frame contents11111"/>
    <w:basedOn w:val="Teloteksta"/>
    <w:rsid w:val="008E42BF"/>
  </w:style>
  <w:style w:type="paragraph" w:styleId="Uvlaenjetelateksta2">
    <w:name w:val="Body Text Indent 2"/>
    <w:basedOn w:val="Normal"/>
    <w:link w:val="Uvlaenjetelateksta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Uvlaenjetelateksta3">
    <w:name w:val="Body Text Indent 3"/>
    <w:basedOn w:val="Normal"/>
    <w:link w:val="Uvlaenjetelateksta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Referencakomentara">
    <w:name w:val="annotation reference"/>
    <w:rsid w:val="008E42B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E42BF"/>
    <w:rPr>
      <w:sz w:val="20"/>
      <w:szCs w:val="20"/>
      <w:lang w:val="sr-Cyrl-CS" w:eastAsia="ar-SA"/>
    </w:rPr>
  </w:style>
  <w:style w:type="paragraph" w:styleId="Temakomentara">
    <w:name w:val="annotation subject"/>
    <w:basedOn w:val="Tekstkomentara"/>
    <w:next w:val="Tekstkomentara"/>
    <w:link w:val="TemakomentaraChar"/>
    <w:rsid w:val="008E42BF"/>
    <w:rPr>
      <w:b/>
      <w:bCs/>
    </w:rPr>
  </w:style>
  <w:style w:type="paragraph" w:styleId="Tekstubaloniu">
    <w:name w:val="Balloon Text"/>
    <w:basedOn w:val="Normal"/>
    <w:link w:val="TekstubaloniuChar"/>
    <w:uiPriority w:val="99"/>
    <w:rsid w:val="008E42BF"/>
    <w:rPr>
      <w:rFonts w:ascii="Tahoma" w:hAnsi="Tahoma"/>
      <w:sz w:val="16"/>
      <w:szCs w:val="16"/>
      <w:lang w:val="sr-Cyrl-CS" w:eastAsia="ar-SA"/>
    </w:rPr>
  </w:style>
  <w:style w:type="character" w:styleId="Referencafusnote">
    <w:name w:val="footnote reference"/>
    <w:uiPriority w:val="99"/>
    <w:semiHidden/>
    <w:rsid w:val="008E42BF"/>
    <w:rPr>
      <w:vertAlign w:val="superscript"/>
    </w:rPr>
  </w:style>
  <w:style w:type="table" w:styleId="Koordinatnamreatabele">
    <w:name w:val="Table Grid"/>
    <w:aliases w:val="SBS Simple"/>
    <w:basedOn w:val="Normalnatabela"/>
    <w:uiPriority w:val="5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link w:val="Char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Teloteksta3">
    <w:name w:val="Body Text 3"/>
    <w:basedOn w:val="Normal"/>
    <w:link w:val="Teloteksta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istitekst">
    <w:name w:val="Plain Text"/>
    <w:basedOn w:val="Normal"/>
    <w:link w:val="istiteks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link w:val="NormalWebChar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Teloteksta2">
    <w:name w:val="Body Text 2"/>
    <w:basedOn w:val="Normal"/>
    <w:link w:val="Teloteksta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Mapadokumenta">
    <w:name w:val="Document Map"/>
    <w:basedOn w:val="Normal"/>
    <w:link w:val="MapadokumentaChar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Pasussalistom">
    <w:name w:val="List Paragraph"/>
    <w:aliases w:val="Liste 1,List Paragraph1,Pasus sa listom1,Use Case List Paragraph,Heading2,Colorful List - Accent 11,Bullet List,YC Bulet,lp1,numbered,FooterText,Paragraphe de liste1,Bulletr List Paragraph,列出段落,列出段落1,List Paragraph2,List Paragraph21"/>
    <w:basedOn w:val="Normal"/>
    <w:link w:val="Pasussalistom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Ispraenahiperveza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aliases w:val="Char Char Char Char Char Char,Char Char Char Char Char1,Char Char Char Char1,Heade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Teloteksta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Korektura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PodnojestraniceChar">
    <w:name w:val="Podnožje stranice Char"/>
    <w:link w:val="Podnojestranice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rsid w:val="00805216"/>
    <w:pPr>
      <w:spacing w:after="240"/>
    </w:pPr>
  </w:style>
  <w:style w:type="paragraph" w:customStyle="1" w:styleId="Normala">
    <w:name w:val="Normal(a)"/>
    <w:basedOn w:val="Normal"/>
    <w:rsid w:val="00805216"/>
    <w:pPr>
      <w:keepLines/>
      <w:spacing w:after="120"/>
    </w:pPr>
    <w:rPr>
      <w:lang w:val="en-GB" w:eastAsia="en-GB"/>
    </w:rPr>
  </w:style>
  <w:style w:type="paragraph" w:styleId="SADRAJ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SADRAJ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SADRAJ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TekstkomentaraChar">
    <w:name w:val="Tekst komentara Char"/>
    <w:link w:val="Tekstkomentara"/>
    <w:rsid w:val="00805216"/>
    <w:rPr>
      <w:lang w:val="sr-Cyrl-CS" w:eastAsia="ar-SA"/>
    </w:rPr>
  </w:style>
  <w:style w:type="character" w:customStyle="1" w:styleId="TemakomentaraChar">
    <w:name w:val="Tema komentara Char"/>
    <w:link w:val="Temakomentara"/>
    <w:rsid w:val="00805216"/>
    <w:rPr>
      <w:b/>
      <w:bCs/>
      <w:lang w:val="sr-Cyrl-CS" w:eastAsia="ar-SA"/>
    </w:rPr>
  </w:style>
  <w:style w:type="character" w:customStyle="1" w:styleId="Naslov1Char">
    <w:name w:val="Naslov 1 Char"/>
    <w:link w:val="Naslov1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Naslov2Char1">
    <w:name w:val="Naslov 2 Char1"/>
    <w:link w:val="Naslov2"/>
    <w:uiPriority w:val="99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Naslov1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Naslov2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ZaglavljestraniceChar">
    <w:name w:val="Zaglavlje stranice Char"/>
    <w:aliases w:val="header odd Char,header odd1 Char,Char Char Char Char Char Char1,Char Char Char Char Char2,Char Char Char Char2,Char Char3"/>
    <w:link w:val="Zaglavljestranice"/>
    <w:uiPriority w:val="99"/>
    <w:rsid w:val="00A77E54"/>
    <w:rPr>
      <w:sz w:val="24"/>
      <w:lang w:eastAsia="ar-SA"/>
    </w:rPr>
  </w:style>
  <w:style w:type="character" w:customStyle="1" w:styleId="TekstubaloniuChar">
    <w:name w:val="Tekst u balončiću Char"/>
    <w:link w:val="Tekstubaloniu"/>
    <w:uiPriority w:val="99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Normalnatabela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loteksta2Char">
    <w:name w:val="Telo teksta 2 Char"/>
    <w:link w:val="Teloteksta2"/>
    <w:rsid w:val="00A77E54"/>
    <w:rPr>
      <w:sz w:val="24"/>
      <w:lang w:val="sr-Cyrl-CS" w:eastAsia="ar-SA"/>
    </w:rPr>
  </w:style>
  <w:style w:type="character" w:customStyle="1" w:styleId="shorttext">
    <w:name w:val="short_text"/>
    <w:basedOn w:val="Podrazumevanifontpasusa"/>
    <w:rsid w:val="00E009E9"/>
  </w:style>
  <w:style w:type="character" w:customStyle="1" w:styleId="hps">
    <w:name w:val="hps"/>
    <w:basedOn w:val="Podrazumevanifontpasusa"/>
    <w:rsid w:val="00E009E9"/>
  </w:style>
  <w:style w:type="character" w:styleId="Naslovknjig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rsid w:val="00981DC1"/>
    <w:rPr>
      <w:sz w:val="24"/>
      <w:lang w:val="sr-Cyrl-CS" w:eastAsia="ar-SA" w:bidi="ar-SA"/>
    </w:rPr>
  </w:style>
  <w:style w:type="character" w:customStyle="1" w:styleId="NaslovChar">
    <w:name w:val="Naslov Char"/>
    <w:aliases w:val="Char8 Char Char,Char Char16 Char Char"/>
    <w:link w:val="Naslov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PasussalistomChar">
    <w:name w:val="Pasus sa listom Char"/>
    <w:aliases w:val="Liste 1 Char,List Paragraph1 Char,Pasus sa listom1 Char,Use Case List Paragraph Char,Heading2 Char,Colorful List - Accent 11 Char,Bullet List Char,YC Bulet Char,lp1 Char,numbered Char,FooterText Char,Paragraphe de liste1 Char"/>
    <w:link w:val="Pasussalistom"/>
    <w:uiPriority w:val="34"/>
    <w:qFormat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Naslov3Char1">
    <w:name w:val="Naslov 3 Char1"/>
    <w:aliases w:val="Heading 3 Char Char Char Char Char1"/>
    <w:link w:val="Naslov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Naslov1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Bezrazmaka">
    <w:name w:val="No Spacing"/>
    <w:link w:val="Bezrazmaka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Naslov5Char">
    <w:name w:val="Naslov 5 Char"/>
    <w:link w:val="Naslov5"/>
    <w:rsid w:val="00991A45"/>
    <w:rPr>
      <w:rFonts w:ascii="Arial Narrow" w:hAnsi="Arial Narrow"/>
      <w:sz w:val="28"/>
      <w:lang w:val="sr-Cyrl-CS" w:eastAsia="ar-SA"/>
    </w:rPr>
  </w:style>
  <w:style w:type="character" w:customStyle="1" w:styleId="Naslov6Char">
    <w:name w:val="Naslov 6 Char"/>
    <w:link w:val="Naslov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Naslov7Char">
    <w:name w:val="Naslov 7 Char"/>
    <w:link w:val="Naslov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Naslov8Char">
    <w:name w:val="Naslov 8 Char"/>
    <w:link w:val="Naslov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Naslov9Char">
    <w:name w:val="Naslov 9 Char"/>
    <w:link w:val="Naslov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Teloteksta3Char">
    <w:name w:val="Telo teksta 3 Char"/>
    <w:link w:val="Teloteksta3"/>
    <w:rsid w:val="00991A45"/>
    <w:rPr>
      <w:sz w:val="16"/>
      <w:szCs w:val="16"/>
      <w:lang w:val="sr-Cyrl-CS" w:eastAsia="ar-SA"/>
    </w:rPr>
  </w:style>
  <w:style w:type="character" w:customStyle="1" w:styleId="UvlaenjetelatekstaChar">
    <w:name w:val="Uvlačenje tela teksta Char"/>
    <w:link w:val="Uvlaenjetelateksta"/>
    <w:rsid w:val="00991A45"/>
    <w:rPr>
      <w:sz w:val="24"/>
      <w:lang w:val="sr-Cyrl-CS" w:eastAsia="ar-SA"/>
    </w:rPr>
  </w:style>
  <w:style w:type="character" w:customStyle="1" w:styleId="PodnaslovChar">
    <w:name w:val="Podnaslov Char"/>
    <w:link w:val="Podnaslov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TekstfusnoteChar">
    <w:name w:val="Tekst fusnote Char"/>
    <w:link w:val="Tekstfusnote"/>
    <w:semiHidden/>
    <w:rsid w:val="00991A45"/>
    <w:rPr>
      <w:lang w:val="en-US" w:eastAsia="ar-SA"/>
    </w:rPr>
  </w:style>
  <w:style w:type="character" w:customStyle="1" w:styleId="Uvlaenjetelateksta2Char">
    <w:name w:val="Uvlačenje tela teksta 2 Char"/>
    <w:link w:val="Uvlaenjetelateksta2"/>
    <w:rsid w:val="00991A45"/>
    <w:rPr>
      <w:rFonts w:ascii="Arial Narrow" w:hAnsi="Arial Narrow"/>
      <w:sz w:val="24"/>
      <w:lang w:val="sr-Cyrl-CS" w:eastAsia="ar-SA"/>
    </w:rPr>
  </w:style>
  <w:style w:type="character" w:customStyle="1" w:styleId="Uvlaenjetelateksta3Char">
    <w:name w:val="Uvlačenje tela teksta 3 Char"/>
    <w:link w:val="Uvlaenjetelateksta3"/>
    <w:rsid w:val="00991A45"/>
    <w:rPr>
      <w:rFonts w:ascii="Arial Narrow" w:hAnsi="Arial Narrow"/>
      <w:sz w:val="24"/>
      <w:lang w:val="sr-Cyrl-CS" w:eastAsia="ar-SA"/>
    </w:rPr>
  </w:style>
  <w:style w:type="character" w:customStyle="1" w:styleId="istitekstChar">
    <w:name w:val="Čisti tekst Char"/>
    <w:link w:val="istitekst"/>
    <w:rsid w:val="00991A45"/>
    <w:rPr>
      <w:rFonts w:ascii="Courier New" w:hAnsi="Courier New"/>
      <w:lang w:val="en-US" w:eastAsia="en-US"/>
    </w:rPr>
  </w:style>
  <w:style w:type="character" w:customStyle="1" w:styleId="MapadokumentaChar">
    <w:name w:val="Mapa dokumenta Char"/>
    <w:link w:val="Mapadokumenta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1">
    <w:name w:val="Naslov 1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istiteks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rsid w:val="00991A45"/>
    <w:pPr>
      <w:ind w:left="375" w:right="375" w:firstLine="240"/>
    </w:pPr>
    <w:rPr>
      <w:rFonts w:cs="Arial"/>
      <w:sz w:val="20"/>
    </w:rPr>
  </w:style>
  <w:style w:type="character" w:styleId="Brojreda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Teloteksta3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Naslov3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Naslov3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Teloteksta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Teloteksta"/>
    <w:link w:val="StyleBodyTextArial11ptBoldChar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Teloteksta3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Naslov3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Podrazumevanifontpasusa"/>
    <w:rsid w:val="00991A45"/>
  </w:style>
  <w:style w:type="character" w:styleId="Izrazitonaglaavanje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Naglaeno">
    <w:name w:val="Strong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Podrazumevanifontpasusa"/>
    <w:rsid w:val="003D7DC1"/>
  </w:style>
  <w:style w:type="character" w:customStyle="1" w:styleId="HeaderChar1">
    <w:name w:val="Header Char1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Podebljaniteks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Teloteksta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Znakzanabrajanjenalisti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0">
    <w:name w:val="Naslov1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Naslov1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Naslov1"/>
    <w:next w:val="Normal"/>
    <w:link w:val="AnnexetitleChar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Povratadrnakoverti">
    <w:name w:val="envelope return"/>
    <w:basedOn w:val="Normal"/>
    <w:rsid w:val="00EF3878"/>
    <w:rPr>
      <w:rFonts w:ascii="CTimesRoman" w:hAnsi="CTimesRoman"/>
      <w:szCs w:val="24"/>
    </w:rPr>
  </w:style>
  <w:style w:type="paragraph" w:styleId="Adresanakoverti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Bezliste"/>
    <w:semiHidden/>
    <w:rsid w:val="00EF3878"/>
  </w:style>
  <w:style w:type="table" w:customStyle="1" w:styleId="TableGrid1">
    <w:name w:val="Table Grid1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azmakaChar">
    <w:name w:val="Bez razmaka Char"/>
    <w:link w:val="Bezrazmaka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Bezliste"/>
    <w:rsid w:val="00EF3878"/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Uvlaenjetelateksta"/>
    <w:link w:val="Style1Char"/>
    <w:uiPriority w:val="99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Naslov1"/>
    <w:link w:val="Naslov2Char"/>
    <w:uiPriority w:val="99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1"/>
    <w:uiPriority w:val="99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aliases w:val="Heading 3 Char Char Char Char Char"/>
    <w:link w:val="Naslov31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Naslovsadraja">
    <w:name w:val="TOC Heading"/>
    <w:basedOn w:val="Naslov1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Bezliste"/>
    <w:uiPriority w:val="99"/>
    <w:semiHidden/>
    <w:rsid w:val="00EF3878"/>
  </w:style>
  <w:style w:type="numbering" w:customStyle="1" w:styleId="1111111">
    <w:name w:val="1 / 1.1 / 1.1.11"/>
    <w:basedOn w:val="Bezliste"/>
    <w:next w:val="111111"/>
    <w:rsid w:val="00EF3878"/>
  </w:style>
  <w:style w:type="table" w:customStyle="1" w:styleId="TableGrid2">
    <w:name w:val="Table Grid2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link w:val="ListParagraphChar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Normalnatabela"/>
    <w:next w:val="Koordinatnamreatabele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1">
    <w:name w:val="Bez liste1"/>
    <w:next w:val="Bezliste"/>
    <w:uiPriority w:val="99"/>
    <w:semiHidden/>
    <w:rsid w:val="00F8596A"/>
  </w:style>
  <w:style w:type="character" w:customStyle="1" w:styleId="Bodytext2">
    <w:name w:val="Body text (2)_"/>
    <w:link w:val="Bodytext20"/>
    <w:rsid w:val="00F8596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596A"/>
    <w:pPr>
      <w:widowControl w:val="0"/>
      <w:shd w:val="clear" w:color="auto" w:fill="FFFFFF"/>
      <w:spacing w:before="0" w:after="240" w:line="274" w:lineRule="exact"/>
      <w:ind w:hanging="700"/>
    </w:pPr>
    <w:rPr>
      <w:sz w:val="20"/>
      <w:szCs w:val="20"/>
      <w:lang w:val="sr-Latn-CS" w:eastAsia="sr-Latn-CS"/>
    </w:rPr>
  </w:style>
  <w:style w:type="numbering" w:customStyle="1" w:styleId="Bezliste11">
    <w:name w:val="Bez liste11"/>
    <w:next w:val="Bezliste"/>
    <w:uiPriority w:val="99"/>
    <w:semiHidden/>
    <w:unhideWhenUsed/>
    <w:rsid w:val="00F8596A"/>
  </w:style>
  <w:style w:type="character" w:customStyle="1" w:styleId="Bodytext9">
    <w:name w:val="Body text (9)"/>
    <w:rsid w:val="00F859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Korektura1">
    <w:name w:val="Korektura1"/>
    <w:hidden/>
    <w:uiPriority w:val="99"/>
    <w:semiHidden/>
    <w:rsid w:val="00F8596A"/>
    <w:rPr>
      <w:rFonts w:ascii="Times New Roman" w:hAnsi="Times New Roman"/>
      <w:sz w:val="24"/>
      <w:lang w:val="en-US" w:eastAsia="sr-Cyrl-CS"/>
    </w:rPr>
  </w:style>
  <w:style w:type="character" w:customStyle="1" w:styleId="ZaglavljestraniceChar1">
    <w:name w:val="Zaglavlje stranice Char1"/>
    <w:basedOn w:val="Podrazumevanifontpasusa"/>
    <w:uiPriority w:val="99"/>
    <w:rsid w:val="00F8596A"/>
  </w:style>
  <w:style w:type="character" w:customStyle="1" w:styleId="TelotekstaChar1">
    <w:name w:val="Telo teksta Char1"/>
    <w:basedOn w:val="Podrazumevanifontpasusa"/>
    <w:uiPriority w:val="99"/>
    <w:rsid w:val="00F8596A"/>
  </w:style>
  <w:style w:type="character" w:customStyle="1" w:styleId="ListParagraphChar">
    <w:name w:val="List Paragraph Char"/>
    <w:link w:val="msolistparagraph0"/>
    <w:uiPriority w:val="34"/>
    <w:rsid w:val="00F8596A"/>
    <w:rPr>
      <w:rFonts w:ascii="Calibri" w:eastAsia="Calibri" w:hAnsi="Calibri"/>
      <w:color w:val="000000"/>
      <w:sz w:val="22"/>
      <w:szCs w:val="22"/>
      <w:lang w:val="en-US" w:eastAsia="en-US"/>
    </w:rPr>
  </w:style>
  <w:style w:type="numbering" w:customStyle="1" w:styleId="WW8Num131">
    <w:name w:val="WW8Num131"/>
    <w:rsid w:val="00F8596A"/>
    <w:pPr>
      <w:numPr>
        <w:numId w:val="14"/>
      </w:numPr>
    </w:pPr>
  </w:style>
  <w:style w:type="numbering" w:customStyle="1" w:styleId="Bezliste2">
    <w:name w:val="Bez liste2"/>
    <w:next w:val="Bezliste"/>
    <w:uiPriority w:val="99"/>
    <w:semiHidden/>
    <w:rsid w:val="00F925E6"/>
  </w:style>
  <w:style w:type="table" w:customStyle="1" w:styleId="Koordinatnamreatabele1">
    <w:name w:val="Koordinatna mreža tabele1"/>
    <w:basedOn w:val="Normalnatabela"/>
    <w:next w:val="Koordinatnamreatabele"/>
    <w:rsid w:val="00F925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3">
    <w:name w:val="Bez liste3"/>
    <w:next w:val="Bezliste"/>
    <w:uiPriority w:val="99"/>
    <w:semiHidden/>
    <w:unhideWhenUsed/>
    <w:rsid w:val="00432156"/>
  </w:style>
  <w:style w:type="numbering" w:customStyle="1" w:styleId="Bezliste12">
    <w:name w:val="Bez liste12"/>
    <w:next w:val="Bezliste"/>
    <w:semiHidden/>
    <w:rsid w:val="00432156"/>
  </w:style>
  <w:style w:type="numbering" w:customStyle="1" w:styleId="Bezliste111">
    <w:name w:val="Bez liste111"/>
    <w:next w:val="Bezliste"/>
    <w:uiPriority w:val="99"/>
    <w:semiHidden/>
    <w:unhideWhenUsed/>
    <w:rsid w:val="00432156"/>
  </w:style>
  <w:style w:type="table" w:customStyle="1" w:styleId="Koordinatnamreatabele2">
    <w:name w:val="Koordinatna mreža tabele2"/>
    <w:basedOn w:val="Normalnatabela"/>
    <w:next w:val="Koordinatnamreatabele"/>
    <w:rsid w:val="004321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">
    <w:name w:val="WW8Num1311"/>
    <w:rsid w:val="00432156"/>
    <w:pPr>
      <w:numPr>
        <w:numId w:val="10"/>
      </w:numPr>
    </w:pPr>
  </w:style>
  <w:style w:type="numbering" w:customStyle="1" w:styleId="Bezliste21">
    <w:name w:val="Bez liste21"/>
    <w:next w:val="Bezliste"/>
    <w:uiPriority w:val="99"/>
    <w:semiHidden/>
    <w:rsid w:val="00432156"/>
  </w:style>
  <w:style w:type="character" w:customStyle="1" w:styleId="FontStyle92">
    <w:name w:val="Font Style92"/>
    <w:uiPriority w:val="99"/>
    <w:rsid w:val="00E6500A"/>
    <w:rPr>
      <w:rFonts w:ascii="Arial" w:hAnsi="Arial" w:cs="Arial"/>
      <w:color w:val="000000"/>
      <w:sz w:val="20"/>
      <w:szCs w:val="20"/>
    </w:rPr>
  </w:style>
  <w:style w:type="paragraph" w:customStyle="1" w:styleId="Style21">
    <w:name w:val="Style21"/>
    <w:basedOn w:val="Normal"/>
    <w:uiPriority w:val="99"/>
    <w:rsid w:val="00E6500A"/>
    <w:pPr>
      <w:widowControl w:val="0"/>
      <w:autoSpaceDE w:val="0"/>
      <w:autoSpaceDN w:val="0"/>
      <w:adjustRightInd w:val="0"/>
      <w:spacing w:before="0" w:line="254" w:lineRule="exact"/>
      <w:jc w:val="left"/>
    </w:pPr>
    <w:rPr>
      <w:rFonts w:cs="Arial"/>
      <w:sz w:val="24"/>
      <w:szCs w:val="24"/>
    </w:rPr>
  </w:style>
  <w:style w:type="character" w:customStyle="1" w:styleId="Naslov4Char">
    <w:name w:val="Naslov 4 Char"/>
    <w:basedOn w:val="Podrazumevanifontpasusa"/>
    <w:link w:val="Naslov4"/>
    <w:rsid w:val="00B8563B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Heading2Char">
    <w:name w:val="Heading 2 Char"/>
    <w:locked/>
    <w:rsid w:val="00B8563B"/>
    <w:rPr>
      <w:rFonts w:ascii="Arial" w:hAnsi="Arial" w:cs="Times New Roman"/>
      <w:b/>
      <w:sz w:val="22"/>
      <w:lang w:val="x-none" w:eastAsia="ar-SA" w:bidi="ar-SA"/>
    </w:rPr>
  </w:style>
  <w:style w:type="character" w:customStyle="1" w:styleId="Heading3Char">
    <w:name w:val="Heading 3 Char"/>
    <w:locked/>
    <w:rsid w:val="00B8563B"/>
    <w:rPr>
      <w:rFonts w:ascii="Arial Narrow" w:hAnsi="Arial Narrow" w:cs="Times New Roman"/>
      <w:b/>
      <w:sz w:val="32"/>
      <w:lang w:val="sr-Cyrl-CS" w:eastAsia="ar-SA" w:bidi="ar-SA"/>
    </w:rPr>
  </w:style>
  <w:style w:type="paragraph" w:customStyle="1" w:styleId="Revision1">
    <w:name w:val="Revision1"/>
    <w:hidden/>
    <w:semiHidden/>
    <w:rsid w:val="00B8563B"/>
    <w:pPr>
      <w:spacing w:before="120"/>
      <w:jc w:val="both"/>
    </w:pPr>
    <w:rPr>
      <w:sz w:val="24"/>
      <w:szCs w:val="22"/>
      <w:lang w:val="sr-Cyrl-CS" w:eastAsia="ar-SA"/>
    </w:rPr>
  </w:style>
  <w:style w:type="table" w:customStyle="1" w:styleId="LightShading11">
    <w:name w:val="Light Shading11"/>
    <w:rsid w:val="00B8563B"/>
    <w:rPr>
      <w:rFonts w:eastAsia="Batang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rsid w:val="00B8563B"/>
    <w:rPr>
      <w:rFonts w:cs="Times New Roman"/>
      <w:b/>
      <w:smallCaps/>
      <w:spacing w:val="5"/>
    </w:rPr>
  </w:style>
  <w:style w:type="paragraph" w:customStyle="1" w:styleId="NoSpacing1">
    <w:name w:val="No Spacing1"/>
    <w:link w:val="NoSpacingChar"/>
    <w:rsid w:val="00B8563B"/>
    <w:pPr>
      <w:suppressAutoHyphens/>
      <w:spacing w:before="120"/>
      <w:jc w:val="both"/>
    </w:pPr>
    <w:rPr>
      <w:sz w:val="22"/>
      <w:lang w:val="sr-Cyrl-CS" w:eastAsia="ar-SA"/>
    </w:rPr>
  </w:style>
  <w:style w:type="character" w:customStyle="1" w:styleId="IntenseEmphasis1">
    <w:name w:val="Intense Emphasis1"/>
    <w:rsid w:val="00B8563B"/>
    <w:rPr>
      <w:rFonts w:cs="Times New Roman"/>
      <w:b/>
      <w:i/>
      <w:color w:val="4F81BD"/>
    </w:rPr>
  </w:style>
  <w:style w:type="character" w:customStyle="1" w:styleId="NoSpacingChar">
    <w:name w:val="No Spacing Char"/>
    <w:link w:val="NoSpacing1"/>
    <w:locked/>
    <w:rsid w:val="00B8563B"/>
    <w:rPr>
      <w:sz w:val="22"/>
      <w:lang w:val="sr-Cyrl-CS" w:eastAsia="ar-SA"/>
    </w:rPr>
  </w:style>
  <w:style w:type="paragraph" w:customStyle="1" w:styleId="TOCHeading1">
    <w:name w:val="TOC Heading1"/>
    <w:basedOn w:val="Naslov1"/>
    <w:next w:val="Normal"/>
    <w:rsid w:val="00B8563B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Cs w:val="28"/>
      <w:lang w:val="en-US"/>
    </w:rPr>
  </w:style>
  <w:style w:type="table" w:customStyle="1" w:styleId="TableGrid31">
    <w:name w:val="Table Grid3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lprpasutekstu">
    <w:name w:val="Body Text First Indent"/>
    <w:basedOn w:val="Teloteksta"/>
    <w:link w:val="UvlprpasutekstuChar"/>
    <w:rsid w:val="00B8563B"/>
    <w:pPr>
      <w:spacing w:before="0" w:after="120"/>
      <w:ind w:firstLine="210"/>
      <w:jc w:val="left"/>
    </w:pPr>
    <w:rPr>
      <w:szCs w:val="24"/>
      <w:lang w:val="sr-Latn-CS" w:eastAsia="sr-Latn-CS"/>
    </w:rPr>
  </w:style>
  <w:style w:type="character" w:customStyle="1" w:styleId="UvlprpasutekstuChar">
    <w:name w:val="Uvl. pr. pas. u tekstu Char"/>
    <w:basedOn w:val="TelotekstaChar"/>
    <w:link w:val="Uvlprpasutekstu"/>
    <w:rsid w:val="00B8563B"/>
    <w:rPr>
      <w:sz w:val="24"/>
      <w:szCs w:val="24"/>
      <w:lang w:val="sr-Cyrl-CS" w:eastAsia="ar-SA"/>
    </w:rPr>
  </w:style>
  <w:style w:type="character" w:customStyle="1" w:styleId="BodyTextFirstIndentChar">
    <w:name w:val="Body Text First Indent Char"/>
    <w:semiHidden/>
    <w:locked/>
    <w:rsid w:val="00B8563B"/>
    <w:rPr>
      <w:rFonts w:cs="Times New Roman"/>
      <w:sz w:val="24"/>
      <w:lang w:val="en-US" w:eastAsia="en-US" w:bidi="ar-SA"/>
    </w:rPr>
  </w:style>
  <w:style w:type="character" w:customStyle="1" w:styleId="CharChar2">
    <w:name w:val="Char Char2"/>
    <w:rsid w:val="00B8563B"/>
    <w:rPr>
      <w:rFonts w:cs="Times New Roman"/>
      <w:sz w:val="24"/>
      <w:szCs w:val="24"/>
      <w:lang w:val="en-US" w:eastAsia="en-US"/>
    </w:rPr>
  </w:style>
  <w:style w:type="numbering" w:customStyle="1" w:styleId="1111112">
    <w:name w:val="1 / 1.1 / 1.1.12"/>
    <w:basedOn w:val="Bezliste"/>
    <w:next w:val="111111"/>
    <w:rsid w:val="00B8563B"/>
  </w:style>
  <w:style w:type="numbering" w:customStyle="1" w:styleId="11111111">
    <w:name w:val="1 / 1.1 / 1.1.111"/>
    <w:rsid w:val="00B8563B"/>
  </w:style>
  <w:style w:type="paragraph" w:customStyle="1" w:styleId="TableParagraph">
    <w:name w:val="Table Paragraph"/>
    <w:basedOn w:val="Normal"/>
    <w:uiPriority w:val="1"/>
    <w:qFormat/>
    <w:rsid w:val="00B8563B"/>
    <w:pPr>
      <w:widowControl w:val="0"/>
      <w:spacing w:before="0"/>
      <w:jc w:val="left"/>
    </w:pPr>
    <w:rPr>
      <w:rFonts w:ascii="Calibri" w:eastAsia="Calibri" w:hAnsi="Calibri"/>
    </w:rPr>
  </w:style>
  <w:style w:type="character" w:styleId="HTMLcitat">
    <w:name w:val="HTML Cite"/>
    <w:unhideWhenUsed/>
    <w:rsid w:val="00B8563B"/>
    <w:rPr>
      <w:i w:val="0"/>
      <w:iCs w:val="0"/>
    </w:rPr>
  </w:style>
  <w:style w:type="character" w:styleId="HTMLkd">
    <w:name w:val="HTML Code"/>
    <w:unhideWhenUsed/>
    <w:rsid w:val="00B8563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NormalWebChar">
    <w:name w:val="Normal (Web) Char"/>
    <w:link w:val="NormalWeb"/>
    <w:locked/>
    <w:rsid w:val="00B8563B"/>
    <w:rPr>
      <w:sz w:val="22"/>
      <w:szCs w:val="24"/>
      <w:lang w:val="en-US" w:eastAsia="en-US"/>
    </w:rPr>
  </w:style>
  <w:style w:type="paragraph" w:styleId="Normalnouvlapasusa">
    <w:name w:val="Normal Indent"/>
    <w:basedOn w:val="Normal"/>
    <w:unhideWhenUsed/>
    <w:rsid w:val="00B8563B"/>
    <w:pPr>
      <w:snapToGrid w:val="0"/>
      <w:spacing w:line="240" w:lineRule="atLeast"/>
      <w:ind w:left="720"/>
    </w:pPr>
    <w:rPr>
      <w:color w:val="000000"/>
      <w:sz w:val="24"/>
      <w:szCs w:val="20"/>
      <w:lang w:val="sr-Latn-CS"/>
    </w:rPr>
  </w:style>
  <w:style w:type="paragraph" w:styleId="Tabelailustracija">
    <w:name w:val="table of figures"/>
    <w:basedOn w:val="Normal"/>
    <w:next w:val="Normal"/>
    <w:unhideWhenUsed/>
    <w:rsid w:val="00B8563B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character" w:customStyle="1" w:styleId="NaslovChar1">
    <w:name w:val="Naslov Char1"/>
    <w:aliases w:val="Char8 Char Char1,Char Char16 Char Char1"/>
    <w:rsid w:val="00B856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Cyrl-CS" w:eastAsia="en-US"/>
    </w:rPr>
  </w:style>
  <w:style w:type="character" w:customStyle="1" w:styleId="Char">
    <w:name w:val="Табела лево Char"/>
    <w:aliases w:val="Тл Char"/>
    <w:link w:val="a"/>
    <w:locked/>
    <w:rsid w:val="00B8563B"/>
    <w:rPr>
      <w:rFonts w:cs="Arial"/>
      <w:snapToGrid w:val="0"/>
      <w:w w:val="90"/>
      <w:sz w:val="22"/>
      <w:szCs w:val="22"/>
      <w:lang w:val="en-US" w:eastAsia="en-US"/>
    </w:rPr>
  </w:style>
  <w:style w:type="character" w:customStyle="1" w:styleId="AnnexetitleChar">
    <w:name w:val="Annexe_title Char"/>
    <w:link w:val="Annexetitle"/>
    <w:locked/>
    <w:rsid w:val="00B8563B"/>
    <w:rPr>
      <w:b/>
      <w:bCs/>
      <w:caps/>
      <w:sz w:val="32"/>
      <w:szCs w:val="22"/>
      <w:lang w:val="en-GB" w:eastAsia="ar-SA"/>
    </w:rPr>
  </w:style>
  <w:style w:type="paragraph" w:customStyle="1" w:styleId="TableNormal">
    <w:name w:val="TableNormal"/>
    <w:basedOn w:val="Normal"/>
    <w:rsid w:val="00B8563B"/>
    <w:pPr>
      <w:snapToGrid w:val="0"/>
      <w:spacing w:before="180" w:after="60"/>
    </w:pPr>
    <w:rPr>
      <w:sz w:val="24"/>
      <w:szCs w:val="20"/>
      <w:lang w:val="en-GB"/>
    </w:rPr>
  </w:style>
  <w:style w:type="paragraph" w:customStyle="1" w:styleId="FrTableNormal">
    <w:name w:val="FrTableNormal"/>
    <w:basedOn w:val="TableNormal"/>
    <w:rsid w:val="00B8563B"/>
    <w:pPr>
      <w:spacing w:before="120" w:after="0" w:line="240" w:lineRule="atLeast"/>
      <w:jc w:val="center"/>
    </w:pPr>
    <w:rPr>
      <w:lang w:val="en-US"/>
    </w:rPr>
  </w:style>
  <w:style w:type="paragraph" w:customStyle="1" w:styleId="podnaslov0">
    <w:name w:val="podnaslov"/>
    <w:basedOn w:val="Normal"/>
    <w:rsid w:val="00B8563B"/>
    <w:pPr>
      <w:keepNext/>
      <w:spacing w:before="240"/>
    </w:pPr>
    <w:rPr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B8563B"/>
    <w:pPr>
      <w:snapToGrid w:val="0"/>
      <w:spacing w:before="180"/>
      <w:ind w:left="1004" w:hanging="284"/>
    </w:pPr>
    <w:rPr>
      <w:color w:val="000000"/>
      <w:sz w:val="24"/>
      <w:szCs w:val="20"/>
      <w:lang w:val="en-GB"/>
    </w:rPr>
  </w:style>
  <w:style w:type="paragraph" w:customStyle="1" w:styleId="naslovtabele">
    <w:name w:val="naslov tabele"/>
    <w:basedOn w:val="Zaglavljestranice"/>
    <w:rsid w:val="00B8563B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  <w:sz w:val="20"/>
      <w:lang w:eastAsia="en-US"/>
    </w:rPr>
  </w:style>
  <w:style w:type="paragraph" w:customStyle="1" w:styleId="xl24">
    <w:name w:val="xl24"/>
    <w:basedOn w:val="Normal"/>
    <w:rsid w:val="00B8563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B85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B8563B"/>
    <w:pP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B8563B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B856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B85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B8563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B85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B8563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B8563B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B85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B8563B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B8563B"/>
    <w:pPr>
      <w:numPr>
        <w:numId w:val="17"/>
      </w:numPr>
      <w:spacing w:before="240" w:after="240"/>
      <w:jc w:val="center"/>
    </w:pPr>
    <w:rPr>
      <w:sz w:val="24"/>
      <w:szCs w:val="20"/>
      <w:lang w:val="sr-Latn-CS"/>
    </w:rPr>
  </w:style>
  <w:style w:type="paragraph" w:customStyle="1" w:styleId="Heding4">
    <w:name w:val="Heding 4"/>
    <w:basedOn w:val="Naslov4"/>
    <w:autoRedefine/>
    <w:rsid w:val="00B8563B"/>
    <w:pPr>
      <w:numPr>
        <w:numId w:val="18"/>
      </w:numPr>
      <w:spacing w:before="180" w:after="60"/>
      <w:jc w:val="left"/>
    </w:pPr>
    <w:rPr>
      <w:rFonts w:ascii="Arial" w:hAnsi="Arial"/>
      <w:b w:val="0"/>
      <w:bCs w:val="0"/>
      <w:color w:val="000000"/>
      <w:sz w:val="24"/>
      <w:szCs w:val="20"/>
      <w:lang w:val="sr-Latn-CS"/>
    </w:rPr>
  </w:style>
  <w:style w:type="paragraph" w:customStyle="1" w:styleId="StyleHeading1Left0cmFirstline0cm">
    <w:name w:val="Style Heading 1 + Left:  0 cm First line:  0 cm"/>
    <w:basedOn w:val="Naslov1"/>
    <w:rsid w:val="00B8563B"/>
    <w:pPr>
      <w:keepNext/>
      <w:tabs>
        <w:tab w:val="left" w:pos="426"/>
        <w:tab w:val="num" w:pos="850"/>
      </w:tabs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StyleHeading412pt">
    <w:name w:val="Style Heading 4 + 12 pt"/>
    <w:basedOn w:val="Naslov4"/>
    <w:autoRedefine/>
    <w:rsid w:val="00B8563B"/>
    <w:pPr>
      <w:tabs>
        <w:tab w:val="clear" w:pos="0"/>
      </w:tabs>
      <w:spacing w:before="240" w:after="60"/>
      <w:ind w:left="720"/>
      <w:jc w:val="left"/>
    </w:pPr>
    <w:rPr>
      <w:rFonts w:ascii="Arial" w:hAnsi="Arial"/>
      <w:b w:val="0"/>
      <w:sz w:val="24"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elailustracija"/>
    <w:rsid w:val="00B8563B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B8563B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B8563B"/>
    <w:pPr>
      <w:ind w:left="1021" w:hanging="1021"/>
    </w:pPr>
  </w:style>
  <w:style w:type="paragraph" w:customStyle="1" w:styleId="StyleTableofFiguresRight-129cm">
    <w:name w:val="Style Table of Figures + Right:  -129 cm"/>
    <w:basedOn w:val="Tabelailustracija"/>
    <w:rsid w:val="00B8563B"/>
    <w:rPr>
      <w:szCs w:val="20"/>
    </w:rPr>
  </w:style>
  <w:style w:type="paragraph" w:customStyle="1" w:styleId="HeaderBase">
    <w:name w:val="Header Base"/>
    <w:basedOn w:val="Normal"/>
    <w:rsid w:val="00B8563B"/>
    <w:pPr>
      <w:keepLines/>
      <w:tabs>
        <w:tab w:val="center" w:pos="4320"/>
        <w:tab w:val="right" w:pos="8640"/>
      </w:tabs>
      <w:autoSpaceDE w:val="0"/>
      <w:autoSpaceDN w:val="0"/>
      <w:spacing w:before="0"/>
      <w:jc w:val="left"/>
    </w:pPr>
    <w:rPr>
      <w:rFonts w:ascii="Garamond" w:hAnsi="Garamond"/>
      <w:szCs w:val="16"/>
      <w:lang w:val="en-GB"/>
    </w:rPr>
  </w:style>
  <w:style w:type="paragraph" w:customStyle="1" w:styleId="Legend">
    <w:name w:val="Legend"/>
    <w:basedOn w:val="Normal"/>
    <w:next w:val="Normal"/>
    <w:rsid w:val="00B8563B"/>
    <w:pPr>
      <w:keepLines/>
      <w:overflowPunct w:val="0"/>
      <w:autoSpaceDE w:val="0"/>
      <w:autoSpaceDN w:val="0"/>
      <w:adjustRightInd w:val="0"/>
      <w:spacing w:before="0" w:after="120"/>
      <w:jc w:val="center"/>
    </w:pPr>
    <w:rPr>
      <w:rFonts w:ascii="Tahoma" w:hAnsi="Tahoma"/>
      <w:i/>
      <w:sz w:val="18"/>
      <w:szCs w:val="20"/>
    </w:rPr>
  </w:style>
  <w:style w:type="paragraph" w:customStyle="1" w:styleId="Picture">
    <w:name w:val="Picture"/>
    <w:basedOn w:val="Normal"/>
    <w:next w:val="Legend"/>
    <w:rsid w:val="00B8563B"/>
    <w:pPr>
      <w:keepNext/>
      <w:keepLines/>
      <w:overflowPunct w:val="0"/>
      <w:autoSpaceDE w:val="0"/>
      <w:autoSpaceDN w:val="0"/>
      <w:adjustRightInd w:val="0"/>
      <w:spacing w:before="0"/>
      <w:jc w:val="center"/>
    </w:pPr>
    <w:rPr>
      <w:rFonts w:ascii="Tahoma" w:hAnsi="Tahoma"/>
      <w:sz w:val="20"/>
      <w:szCs w:val="20"/>
    </w:rPr>
  </w:style>
  <w:style w:type="paragraph" w:customStyle="1" w:styleId="tekst0">
    <w:name w:val="tekst"/>
    <w:basedOn w:val="Normal"/>
    <w:rsid w:val="00B8563B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customStyle="1" w:styleId="bodytext">
    <w:name w:val="body_text"/>
    <w:basedOn w:val="Normal"/>
    <w:rsid w:val="00B8563B"/>
    <w:pPr>
      <w:spacing w:before="90" w:line="300" w:lineRule="atLeast"/>
    </w:pPr>
    <w:rPr>
      <w:rFonts w:cs="Arial"/>
      <w:color w:val="555555"/>
      <w:sz w:val="18"/>
      <w:szCs w:val="18"/>
    </w:rPr>
  </w:style>
  <w:style w:type="paragraph" w:customStyle="1" w:styleId="Potpis1">
    <w:name w:val="Potpis1"/>
    <w:basedOn w:val="Normal"/>
    <w:rsid w:val="00B8563B"/>
    <w:pPr>
      <w:spacing w:before="0"/>
      <w:jc w:val="left"/>
    </w:pPr>
    <w:rPr>
      <w:rFonts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B8563B"/>
    <w:pPr>
      <w:spacing w:before="0"/>
    </w:pPr>
    <w:rPr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B8563B"/>
    <w:pPr>
      <w:spacing w:before="0"/>
    </w:pPr>
    <w:rPr>
      <w:noProof/>
      <w:sz w:val="20"/>
      <w:szCs w:val="20"/>
      <w:lang w:val="sr-Latn-CS"/>
    </w:rPr>
  </w:style>
  <w:style w:type="paragraph" w:customStyle="1" w:styleId="error">
    <w:name w:val="error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B8563B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references-2column">
    <w:name w:val="references-2column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ame-bg">
    <w:name w:val="same-bg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B8563B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B8563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B8563B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B8563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B8563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B8563B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B856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B8563B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B8563B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B8563B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B856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B8563B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B8563B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B8563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B8563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B8563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B8563B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B8563B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StyleJustified">
    <w:name w:val="Style Justified"/>
    <w:basedOn w:val="Normal"/>
    <w:rsid w:val="00B8563B"/>
    <w:pPr>
      <w:spacing w:before="0"/>
    </w:pPr>
    <w:rPr>
      <w:szCs w:val="20"/>
    </w:rPr>
  </w:style>
  <w:style w:type="paragraph" w:customStyle="1" w:styleId="Naglasak">
    <w:name w:val="Naglasak"/>
    <w:basedOn w:val="Normal"/>
    <w:autoRedefine/>
    <w:rsid w:val="00B8563B"/>
    <w:pPr>
      <w:spacing w:before="180"/>
    </w:pPr>
    <w:rPr>
      <w:rFonts w:cs="Arial"/>
      <w:sz w:val="24"/>
      <w:szCs w:val="20"/>
      <w:lang w:val="sr-Latn-CS"/>
    </w:rPr>
  </w:style>
  <w:style w:type="character" w:customStyle="1" w:styleId="normalChar">
    <w:name w:val="normal Char"/>
    <w:link w:val="Normal2"/>
    <w:locked/>
    <w:rsid w:val="00B8563B"/>
    <w:rPr>
      <w:sz w:val="24"/>
      <w:szCs w:val="24"/>
    </w:rPr>
  </w:style>
  <w:style w:type="paragraph" w:customStyle="1" w:styleId="Normal2">
    <w:name w:val="Normal2"/>
    <w:basedOn w:val="Normal"/>
    <w:link w:val="normalChar"/>
    <w:rsid w:val="00B8563B"/>
    <w:pPr>
      <w:spacing w:before="100" w:beforeAutospacing="1" w:after="100" w:afterAutospacing="1"/>
      <w:jc w:val="left"/>
    </w:pPr>
    <w:rPr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Heading3Before6pt">
    <w:name w:val="Style Heading 3 + Before:  6 pt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B8563B"/>
    <w:pPr>
      <w:spacing w:before="0"/>
    </w:pPr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Naslov3"/>
    <w:next w:val="Naslov4"/>
    <w:rsid w:val="00B8563B"/>
    <w:pPr>
      <w:tabs>
        <w:tab w:val="clear" w:pos="0"/>
      </w:tabs>
      <w:spacing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Naslov4"/>
    <w:rsid w:val="00B8563B"/>
    <w:pPr>
      <w:tabs>
        <w:tab w:val="clear" w:pos="0"/>
        <w:tab w:val="num" w:pos="864"/>
      </w:tabs>
      <w:spacing w:before="240" w:after="60"/>
      <w:ind w:left="864" w:hanging="864"/>
      <w:jc w:val="left"/>
    </w:pPr>
    <w:rPr>
      <w:rFonts w:ascii="Arial" w:hAnsi="Arial"/>
      <w:b w:val="0"/>
      <w:sz w:val="24"/>
      <w:szCs w:val="24"/>
      <w:lang w:val="sr-Latn-CS" w:eastAsia="sr-Latn-CS"/>
    </w:rPr>
  </w:style>
  <w:style w:type="paragraph" w:customStyle="1" w:styleId="ListNumbered">
    <w:name w:val="List Numbered"/>
    <w:basedOn w:val="Lista"/>
    <w:rsid w:val="00B8563B"/>
    <w:pPr>
      <w:widowControl/>
      <w:numPr>
        <w:numId w:val="19"/>
      </w:numPr>
      <w:spacing w:before="0" w:after="0"/>
      <w:jc w:val="both"/>
    </w:pPr>
    <w:rPr>
      <w:rFonts w:ascii="Times New Roman" w:eastAsia="Times New Roman" w:hAnsi="Times New Roman"/>
      <w:lang w:val="en-GB" w:eastAsia="en-US"/>
    </w:rPr>
  </w:style>
  <w:style w:type="paragraph" w:customStyle="1" w:styleId="NaslovCentrirani1">
    <w:name w:val="NaslovCentrirani1"/>
    <w:basedOn w:val="istitekst"/>
    <w:rsid w:val="00B8563B"/>
    <w:pPr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Bodytext0">
    <w:name w:val="Body text_"/>
    <w:link w:val="BodyText4"/>
    <w:locked/>
    <w:rsid w:val="00B8563B"/>
    <w:rPr>
      <w:rFonts w:cs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B8563B"/>
    <w:pPr>
      <w:widowControl w:val="0"/>
      <w:shd w:val="clear" w:color="auto" w:fill="FFFFFF"/>
      <w:spacing w:before="360" w:after="60" w:line="223" w:lineRule="exact"/>
      <w:ind w:hanging="680"/>
    </w:pPr>
    <w:rPr>
      <w:rFonts w:cs="Arial"/>
      <w:sz w:val="19"/>
      <w:szCs w:val="19"/>
      <w:lang w:val="sr-Latn-CS" w:eastAsia="sr-Latn-CS"/>
    </w:rPr>
  </w:style>
  <w:style w:type="paragraph" w:customStyle="1" w:styleId="NormalArial0">
    <w:name w:val="Normal + Arial"/>
    <w:aliases w:val="Left:  12.7 mm"/>
    <w:basedOn w:val="Normal"/>
    <w:uiPriority w:val="99"/>
    <w:rsid w:val="00B8563B"/>
    <w:pPr>
      <w:spacing w:before="0"/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B8563B"/>
    <w:pPr>
      <w:widowControl w:val="0"/>
      <w:autoSpaceDE w:val="0"/>
      <w:autoSpaceDN w:val="0"/>
      <w:adjustRightInd w:val="0"/>
      <w:spacing w:before="0" w:line="227" w:lineRule="exact"/>
      <w:jc w:val="center"/>
    </w:pPr>
    <w:rPr>
      <w:rFonts w:cs="Arial"/>
      <w:sz w:val="24"/>
      <w:szCs w:val="24"/>
    </w:rPr>
  </w:style>
  <w:style w:type="paragraph" w:customStyle="1" w:styleId="Style23">
    <w:name w:val="Style2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18">
    <w:name w:val="Style18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53" w:lineRule="exac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89">
    <w:name w:val="xl89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0">
    <w:name w:val="xl90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1">
    <w:name w:val="xl91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2">
    <w:name w:val="xl92"/>
    <w:basedOn w:val="Normal"/>
    <w:rsid w:val="00B85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3">
    <w:name w:val="xl93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94">
    <w:name w:val="xl94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5">
    <w:name w:val="xl95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6">
    <w:name w:val="xl96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ascii="Calibri" w:hAnsi="Calibri"/>
      <w:sz w:val="28"/>
      <w:szCs w:val="28"/>
    </w:rPr>
  </w:style>
  <w:style w:type="paragraph" w:customStyle="1" w:styleId="xl97">
    <w:name w:val="xl97"/>
    <w:basedOn w:val="Normal"/>
    <w:rsid w:val="00B8563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8">
    <w:name w:val="xl98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9">
    <w:name w:val="xl99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0">
    <w:name w:val="xl100"/>
    <w:basedOn w:val="Normal"/>
    <w:rsid w:val="00B8563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1">
    <w:name w:val="xl101"/>
    <w:basedOn w:val="Normal"/>
    <w:rsid w:val="00B8563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2">
    <w:name w:val="xl102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3">
    <w:name w:val="xl103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4">
    <w:name w:val="xl104"/>
    <w:basedOn w:val="Normal"/>
    <w:rsid w:val="00B8563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5">
    <w:name w:val="xl105"/>
    <w:basedOn w:val="Normal"/>
    <w:rsid w:val="00B8563B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6">
    <w:name w:val="xl106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cs="Arial"/>
    </w:rPr>
  </w:style>
  <w:style w:type="paragraph" w:customStyle="1" w:styleId="xl107">
    <w:name w:val="xl107"/>
    <w:basedOn w:val="Normal"/>
    <w:rsid w:val="00B85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8">
    <w:name w:val="xl108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9">
    <w:name w:val="xl109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10">
    <w:name w:val="xl110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11">
    <w:name w:val="xl111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2">
    <w:name w:val="xl112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3">
    <w:name w:val="xl113"/>
    <w:basedOn w:val="Normal"/>
    <w:rsid w:val="00B8563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4">
    <w:name w:val="xl114"/>
    <w:basedOn w:val="Normal"/>
    <w:rsid w:val="00B8563B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Style36">
    <w:name w:val="Style36"/>
    <w:basedOn w:val="Normal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8" w:lineRule="exact"/>
      <w:jc w:val="center"/>
    </w:pPr>
    <w:rPr>
      <w:rFonts w:cs="Arial"/>
      <w:sz w:val="24"/>
      <w:szCs w:val="24"/>
    </w:rPr>
  </w:style>
  <w:style w:type="paragraph" w:customStyle="1" w:styleId="xl115">
    <w:name w:val="xl115"/>
    <w:basedOn w:val="Normal"/>
    <w:rsid w:val="00B8563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6">
    <w:name w:val="xl116"/>
    <w:basedOn w:val="Normal"/>
    <w:rsid w:val="00B8563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7">
    <w:name w:val="xl117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font5">
    <w:name w:val="font5"/>
    <w:basedOn w:val="Normal"/>
    <w:rsid w:val="00B8563B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sr-Latn-CS" w:eastAsia="sr-Latn-CS"/>
    </w:rPr>
  </w:style>
  <w:style w:type="paragraph" w:customStyle="1" w:styleId="font6">
    <w:name w:val="font6"/>
    <w:basedOn w:val="Normal"/>
    <w:rsid w:val="00B8563B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  <w:lang w:val="sr-Latn-CS" w:eastAsia="sr-Latn-CS"/>
    </w:rPr>
  </w:style>
  <w:style w:type="paragraph" w:customStyle="1" w:styleId="xl63">
    <w:name w:val="xl63"/>
    <w:basedOn w:val="Normal"/>
    <w:rsid w:val="00B8563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CharChar23">
    <w:name w:val="Char Char23"/>
    <w:rsid w:val="00B8563B"/>
    <w:rPr>
      <w:rFonts w:ascii="Arial" w:eastAsia="Times New Roman" w:hAnsi="Arial" w:cs="Arial" w:hint="default"/>
      <w:b/>
      <w:bCs/>
      <w:sz w:val="24"/>
      <w:szCs w:val="24"/>
    </w:rPr>
  </w:style>
  <w:style w:type="character" w:customStyle="1" w:styleId="CharChar22">
    <w:name w:val="Char Char22"/>
    <w:rsid w:val="00B8563B"/>
    <w:rPr>
      <w:rFonts w:ascii="Arial" w:eastAsia="Times New Roman" w:hAnsi="Arial" w:cs="Arial" w:hint="default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B8563B"/>
    <w:rPr>
      <w:rFonts w:ascii="Arial" w:eastAsia="Times New Roman" w:hAnsi="Arial" w:cs="Arial" w:hint="default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B8563B"/>
    <w:rPr>
      <w:rFonts w:ascii="Tahoma" w:eastAsia="Times New Roman" w:hAnsi="Tahoma" w:cs="Tahoma" w:hint="default"/>
      <w:sz w:val="24"/>
      <w:lang w:val="en-US" w:eastAsia="en-US"/>
    </w:rPr>
  </w:style>
  <w:style w:type="character" w:customStyle="1" w:styleId="CharChar20">
    <w:name w:val="Char Char20"/>
    <w:rsid w:val="00B8563B"/>
    <w:rPr>
      <w:rFonts w:ascii="Arial" w:eastAsia="Times New Roman" w:hAnsi="Arial" w:cs="Arial" w:hint="default"/>
      <w:b/>
      <w:bCs/>
      <w:iCs/>
      <w:noProof/>
      <w:sz w:val="24"/>
      <w:szCs w:val="26"/>
      <w:lang w:val="sr-Latn-CS"/>
    </w:rPr>
  </w:style>
  <w:style w:type="character" w:customStyle="1" w:styleId="tekst2">
    <w:name w:val="tekst2"/>
    <w:rsid w:val="00B8563B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1">
    <w:name w:val="Char1"/>
    <w:rsid w:val="00B8563B"/>
    <w:rPr>
      <w:b/>
      <w:bCs/>
      <w:noProof/>
      <w:sz w:val="28"/>
      <w:szCs w:val="28"/>
      <w:lang w:val="sr-Latn-CS" w:eastAsia="en-US" w:bidi="ar-SA"/>
    </w:rPr>
  </w:style>
  <w:style w:type="character" w:customStyle="1" w:styleId="postbody1">
    <w:name w:val="postbody1"/>
    <w:rsid w:val="00B8563B"/>
    <w:rPr>
      <w:sz w:val="17"/>
      <w:szCs w:val="17"/>
    </w:rPr>
  </w:style>
  <w:style w:type="character" w:customStyle="1" w:styleId="para1">
    <w:name w:val="para1"/>
    <w:rsid w:val="00B8563B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rsid w:val="00B8563B"/>
  </w:style>
  <w:style w:type="character" w:customStyle="1" w:styleId="small">
    <w:name w:val="small"/>
    <w:rsid w:val="00B8563B"/>
  </w:style>
  <w:style w:type="character" w:customStyle="1" w:styleId="Style10pt">
    <w:name w:val="Style 10 pt"/>
    <w:rsid w:val="00B8563B"/>
    <w:rPr>
      <w:rFonts w:ascii="Arial" w:hAnsi="Arial" w:cs="Arial" w:hint="default"/>
      <w:sz w:val="20"/>
    </w:rPr>
  </w:style>
  <w:style w:type="character" w:customStyle="1" w:styleId="toctoggle">
    <w:name w:val="toctoggle"/>
    <w:rsid w:val="00B8563B"/>
  </w:style>
  <w:style w:type="character" w:customStyle="1" w:styleId="tocnumber2">
    <w:name w:val="tocnumber2"/>
    <w:rsid w:val="00B8563B"/>
  </w:style>
  <w:style w:type="character" w:customStyle="1" w:styleId="toctext">
    <w:name w:val="toctext"/>
    <w:rsid w:val="00B8563B"/>
  </w:style>
  <w:style w:type="character" w:customStyle="1" w:styleId="editsection">
    <w:name w:val="editsection"/>
    <w:rsid w:val="00B8563B"/>
  </w:style>
  <w:style w:type="character" w:customStyle="1" w:styleId="mw-headline">
    <w:name w:val="mw-headline"/>
    <w:rsid w:val="00B8563B"/>
  </w:style>
  <w:style w:type="character" w:customStyle="1" w:styleId="thumbimage">
    <w:name w:val="thumbimage"/>
    <w:rsid w:val="00B8563B"/>
  </w:style>
  <w:style w:type="character" w:customStyle="1" w:styleId="printonly">
    <w:name w:val="printonly"/>
    <w:rsid w:val="00B8563B"/>
  </w:style>
  <w:style w:type="character" w:customStyle="1" w:styleId="wpautodate">
    <w:name w:val="wpautodate"/>
    <w:rsid w:val="00B8563B"/>
  </w:style>
  <w:style w:type="character" w:customStyle="1" w:styleId="z3988">
    <w:name w:val="z3988"/>
    <w:rsid w:val="00B8563B"/>
  </w:style>
  <w:style w:type="character" w:customStyle="1" w:styleId="text2">
    <w:name w:val="text2"/>
    <w:rsid w:val="00B8563B"/>
  </w:style>
  <w:style w:type="character" w:customStyle="1" w:styleId="cite">
    <w:name w:val="cite"/>
    <w:rsid w:val="00B8563B"/>
  </w:style>
  <w:style w:type="character" w:customStyle="1" w:styleId="a3">
    <w:name w:val="a3"/>
    <w:rsid w:val="00B8563B"/>
  </w:style>
  <w:style w:type="character" w:customStyle="1" w:styleId="spelle">
    <w:name w:val="spelle"/>
    <w:rsid w:val="00B8563B"/>
  </w:style>
  <w:style w:type="character" w:customStyle="1" w:styleId="grame">
    <w:name w:val="grame"/>
    <w:rsid w:val="00B8563B"/>
  </w:style>
  <w:style w:type="character" w:customStyle="1" w:styleId="CommentTextChar">
    <w:name w:val="Comment Text Char"/>
    <w:rsid w:val="00B8563B"/>
    <w:rPr>
      <w:rFonts w:ascii="Times New Roman" w:eastAsia="Times New Roman" w:hAnsi="Times New Roman" w:cs="Times New Roman" w:hint="default"/>
    </w:rPr>
  </w:style>
  <w:style w:type="character" w:customStyle="1" w:styleId="CommentSubjectChar1">
    <w:name w:val="Comment Subject Char1"/>
    <w:rsid w:val="00B8563B"/>
    <w:rPr>
      <w:rFonts w:ascii="Times New Roman" w:eastAsia="Times New Roman" w:hAnsi="Times New Roman" w:cs="Tahoma" w:hint="default"/>
      <w:sz w:val="16"/>
      <w:szCs w:val="16"/>
      <w:lang w:val="sr-Cyrl-CS" w:eastAsia="en-US"/>
    </w:rPr>
  </w:style>
  <w:style w:type="character" w:customStyle="1" w:styleId="FontStyle69">
    <w:name w:val="Font Style69"/>
    <w:uiPriority w:val="99"/>
    <w:rsid w:val="00B8563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B8563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B8563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3">
    <w:name w:val="Font Style83"/>
    <w:uiPriority w:val="99"/>
    <w:rsid w:val="00B8563B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B8563B"/>
    <w:rPr>
      <w:rFonts w:ascii="Arial" w:hAnsi="Arial" w:cs="Arial" w:hint="default"/>
      <w:color w:val="000000"/>
      <w:sz w:val="16"/>
      <w:szCs w:val="16"/>
    </w:rPr>
  </w:style>
  <w:style w:type="character" w:customStyle="1" w:styleId="FontStyle91">
    <w:name w:val="Font Style91"/>
    <w:uiPriority w:val="99"/>
    <w:rsid w:val="00B8563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58">
    <w:name w:val="Font Style58"/>
    <w:rsid w:val="00B8563B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90">
    <w:name w:val="Font Style90"/>
    <w:uiPriority w:val="99"/>
    <w:rsid w:val="00B8563B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table" w:customStyle="1" w:styleId="Koordinatnamreatabele11">
    <w:name w:val="Koordinatna mreža tabele11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1">
    <w:name w:val="Koordinatna mreža tabele111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1">
    <w:name w:val="Koordinatna mreža tabele21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1 / 1.1 / 1.1.1111"/>
    <w:rsid w:val="00B8563B"/>
  </w:style>
  <w:style w:type="numbering" w:customStyle="1" w:styleId="Style2">
    <w:name w:val="Style2"/>
    <w:rsid w:val="00B8563B"/>
    <w:pPr>
      <w:numPr>
        <w:numId w:val="23"/>
      </w:numPr>
    </w:pPr>
  </w:style>
  <w:style w:type="numbering" w:customStyle="1" w:styleId="11111121">
    <w:name w:val="1 / 1.1 / 1.1.121"/>
    <w:basedOn w:val="Bezliste"/>
    <w:next w:val="111111"/>
    <w:semiHidden/>
    <w:unhideWhenUsed/>
    <w:rsid w:val="00B8563B"/>
  </w:style>
  <w:style w:type="table" w:customStyle="1" w:styleId="Koordinatnamreatabele3">
    <w:name w:val="Koordinatna mreža tabele3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">
    <w:name w:val="Koordinatna mreža tabele1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rsid w:val="00B8563B"/>
  </w:style>
  <w:style w:type="numbering" w:customStyle="1" w:styleId="Style22">
    <w:name w:val="Style22"/>
    <w:rsid w:val="00B8563B"/>
    <w:pPr>
      <w:numPr>
        <w:numId w:val="11"/>
      </w:numPr>
    </w:pPr>
  </w:style>
  <w:style w:type="numbering" w:customStyle="1" w:styleId="1111113">
    <w:name w:val="1 / 1.1 / 1.1.13"/>
    <w:basedOn w:val="Bezliste"/>
    <w:next w:val="111111"/>
    <w:semiHidden/>
    <w:unhideWhenUsed/>
    <w:rsid w:val="00B8563B"/>
    <w:pPr>
      <w:numPr>
        <w:numId w:val="16"/>
      </w:numPr>
    </w:pPr>
  </w:style>
  <w:style w:type="table" w:customStyle="1" w:styleId="LightShading12">
    <w:name w:val="Light Shading12"/>
    <w:rsid w:val="00B8563B"/>
    <w:rPr>
      <w:rFonts w:eastAsia="Batang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1 / 1.1 / 1.1.14"/>
    <w:basedOn w:val="Bezliste"/>
    <w:next w:val="111111"/>
    <w:rsid w:val="00B8563B"/>
    <w:pPr>
      <w:numPr>
        <w:numId w:val="9"/>
      </w:numPr>
    </w:pPr>
  </w:style>
  <w:style w:type="numbering" w:customStyle="1" w:styleId="11111113">
    <w:name w:val="1 / 1.1 / 1.1.113"/>
    <w:rsid w:val="00B8563B"/>
    <w:pPr>
      <w:numPr>
        <w:numId w:val="7"/>
      </w:numPr>
    </w:pPr>
  </w:style>
  <w:style w:type="table" w:customStyle="1" w:styleId="Koordinatnamreatabele13">
    <w:name w:val="Koordinatna mreža tabele13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2">
    <w:name w:val="Koordinatna mreža tabele11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2">
    <w:name w:val="Koordinatna mreža tabele2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2">
    <w:name w:val="1 / 1.1 / 1.1.1112"/>
    <w:rsid w:val="00B8563B"/>
  </w:style>
  <w:style w:type="numbering" w:customStyle="1" w:styleId="Style24">
    <w:name w:val="Style24"/>
    <w:rsid w:val="00B8563B"/>
    <w:pPr>
      <w:numPr>
        <w:numId w:val="15"/>
      </w:numPr>
    </w:pPr>
  </w:style>
  <w:style w:type="numbering" w:customStyle="1" w:styleId="11111122">
    <w:name w:val="1 / 1.1 / 1.1.122"/>
    <w:basedOn w:val="Bezliste"/>
    <w:next w:val="111111"/>
    <w:semiHidden/>
    <w:unhideWhenUsed/>
    <w:rsid w:val="00B8563B"/>
  </w:style>
  <w:style w:type="numbering" w:customStyle="1" w:styleId="111111121">
    <w:name w:val="1 / 1.1 / 1.1.1121"/>
    <w:rsid w:val="00B8563B"/>
    <w:pPr>
      <w:numPr>
        <w:numId w:val="1"/>
      </w:numPr>
    </w:pPr>
  </w:style>
  <w:style w:type="numbering" w:customStyle="1" w:styleId="Style221">
    <w:name w:val="Style221"/>
    <w:rsid w:val="00B8563B"/>
    <w:pPr>
      <w:numPr>
        <w:numId w:val="12"/>
      </w:numPr>
    </w:pPr>
  </w:style>
  <w:style w:type="numbering" w:customStyle="1" w:styleId="11111131">
    <w:name w:val="1 / 1.1 / 1.1.131"/>
    <w:basedOn w:val="Bezliste"/>
    <w:next w:val="111111"/>
    <w:semiHidden/>
    <w:unhideWhenUsed/>
    <w:rsid w:val="00B8563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2031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35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0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90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7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4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95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99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302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021949">
                                                                                                          <w:marLeft w:val="0"/>
                                                                                                          <w:marRight w:val="273"/>
                                                                                                          <w:marTop w:val="24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1078064">
                                                                                                          <w:marLeft w:val="284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4661420">
                                                                                                          <w:marLeft w:val="284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630282">
                                                                                                          <w:marLeft w:val="284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4772437">
                                                                                                          <w:marLeft w:val="284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613307">
                                                                                                          <w:marLeft w:val="284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7257843">
                                                                                                          <w:marLeft w:val="284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720011">
                                                                                                          <w:marLeft w:val="284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8187491">
                                                                                                          <w:marLeft w:val="42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668058">
                                                                                                          <w:marLeft w:val="567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383897">
                                                                                                          <w:marLeft w:val="567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9039754">
                                                                                                          <w:marLeft w:val="567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1911104">
                                                                                                          <w:marLeft w:val="567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025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53761">
                                                                                                          <w:marLeft w:val="284"/>
                                                                                                          <w:marRight w:val="0"/>
                                                                                                          <w:marTop w:val="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7274323">
                                                                                                          <w:marLeft w:val="568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7149551">
                                                                                                          <w:marLeft w:val="284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3626968">
                                                                                                          <w:marLeft w:val="426"/>
                                                                                                          <w:marRight w:val="27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362180">
                                                                                                          <w:marLeft w:val="28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6086404">
                                                                                                          <w:marLeft w:val="28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7613022">
                                                                                                          <w:marLeft w:val="28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theme" Target="theme/theme1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microsoft.com/office/2007/relationships/stylesWithEffects" Target="stylesWithEffect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customXml" Target="../customXml/item158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webSettings" Target="webSetting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60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footnotes" Target="foot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endnotes" Target="endnotes.xml"/><Relationship Id="rId16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2B89-2A3D-4ECC-9E93-3AF5EFB62D93}"/>
</file>

<file path=customXml/itemProps10.xml><?xml version="1.0" encoding="utf-8"?>
<ds:datastoreItem xmlns:ds="http://schemas.openxmlformats.org/officeDocument/2006/customXml" ds:itemID="{323D9C2F-D089-4731-8E29-EAAE2766B260}"/>
</file>

<file path=customXml/itemProps100.xml><?xml version="1.0" encoding="utf-8"?>
<ds:datastoreItem xmlns:ds="http://schemas.openxmlformats.org/officeDocument/2006/customXml" ds:itemID="{151D50D5-1D2B-4068-BF3D-B526B44A9DFA}"/>
</file>

<file path=customXml/itemProps101.xml><?xml version="1.0" encoding="utf-8"?>
<ds:datastoreItem xmlns:ds="http://schemas.openxmlformats.org/officeDocument/2006/customXml" ds:itemID="{176764F3-3758-49FD-983D-BB5D22A1F296}"/>
</file>

<file path=customXml/itemProps102.xml><?xml version="1.0" encoding="utf-8"?>
<ds:datastoreItem xmlns:ds="http://schemas.openxmlformats.org/officeDocument/2006/customXml" ds:itemID="{3FB6B9F9-FC5F-4378-A55A-4772CE89EE57}"/>
</file>

<file path=customXml/itemProps103.xml><?xml version="1.0" encoding="utf-8"?>
<ds:datastoreItem xmlns:ds="http://schemas.openxmlformats.org/officeDocument/2006/customXml" ds:itemID="{92EE37C8-8D44-4E77-979B-0F41DB340E76}"/>
</file>

<file path=customXml/itemProps104.xml><?xml version="1.0" encoding="utf-8"?>
<ds:datastoreItem xmlns:ds="http://schemas.openxmlformats.org/officeDocument/2006/customXml" ds:itemID="{190CAFF0-CDEA-41A5-906E-49DB37A26975}"/>
</file>

<file path=customXml/itemProps105.xml><?xml version="1.0" encoding="utf-8"?>
<ds:datastoreItem xmlns:ds="http://schemas.openxmlformats.org/officeDocument/2006/customXml" ds:itemID="{348A36EA-FC26-4E1C-B36B-7B3F74BA0538}"/>
</file>

<file path=customXml/itemProps106.xml><?xml version="1.0" encoding="utf-8"?>
<ds:datastoreItem xmlns:ds="http://schemas.openxmlformats.org/officeDocument/2006/customXml" ds:itemID="{E2ACF380-E22A-4D58-8D77-B1085D0C0AAA}"/>
</file>

<file path=customXml/itemProps107.xml><?xml version="1.0" encoding="utf-8"?>
<ds:datastoreItem xmlns:ds="http://schemas.openxmlformats.org/officeDocument/2006/customXml" ds:itemID="{210EEF53-BDC0-4C37-B07D-E8B45EC38E9A}"/>
</file>

<file path=customXml/itemProps108.xml><?xml version="1.0" encoding="utf-8"?>
<ds:datastoreItem xmlns:ds="http://schemas.openxmlformats.org/officeDocument/2006/customXml" ds:itemID="{8E26FF70-AF25-4CD1-856A-F0966244B999}"/>
</file>

<file path=customXml/itemProps109.xml><?xml version="1.0" encoding="utf-8"?>
<ds:datastoreItem xmlns:ds="http://schemas.openxmlformats.org/officeDocument/2006/customXml" ds:itemID="{FAE10A04-DDFF-4066-8640-B7CE5F352E1B}"/>
</file>

<file path=customXml/itemProps11.xml><?xml version="1.0" encoding="utf-8"?>
<ds:datastoreItem xmlns:ds="http://schemas.openxmlformats.org/officeDocument/2006/customXml" ds:itemID="{C75273EA-859F-4061-AAF4-5364CCFF4FDE}"/>
</file>

<file path=customXml/itemProps110.xml><?xml version="1.0" encoding="utf-8"?>
<ds:datastoreItem xmlns:ds="http://schemas.openxmlformats.org/officeDocument/2006/customXml" ds:itemID="{B2FA86D5-4346-4FF7-B1B3-0DDCAFBE6190}"/>
</file>

<file path=customXml/itemProps111.xml><?xml version="1.0" encoding="utf-8"?>
<ds:datastoreItem xmlns:ds="http://schemas.openxmlformats.org/officeDocument/2006/customXml" ds:itemID="{E0B65962-B362-4430-96E2-175C196C0F24}"/>
</file>

<file path=customXml/itemProps112.xml><?xml version="1.0" encoding="utf-8"?>
<ds:datastoreItem xmlns:ds="http://schemas.openxmlformats.org/officeDocument/2006/customXml" ds:itemID="{75CD2710-AF7E-4FE2-B8AF-90BA43C0828E}"/>
</file>

<file path=customXml/itemProps113.xml><?xml version="1.0" encoding="utf-8"?>
<ds:datastoreItem xmlns:ds="http://schemas.openxmlformats.org/officeDocument/2006/customXml" ds:itemID="{633F2B0E-9499-46AC-957C-CAF4112ACF70}"/>
</file>

<file path=customXml/itemProps114.xml><?xml version="1.0" encoding="utf-8"?>
<ds:datastoreItem xmlns:ds="http://schemas.openxmlformats.org/officeDocument/2006/customXml" ds:itemID="{65740B97-1342-4413-B131-8FAE8504BFF3}"/>
</file>

<file path=customXml/itemProps115.xml><?xml version="1.0" encoding="utf-8"?>
<ds:datastoreItem xmlns:ds="http://schemas.openxmlformats.org/officeDocument/2006/customXml" ds:itemID="{09E5413F-C619-40A4-9494-6DD15F81AB76}"/>
</file>

<file path=customXml/itemProps116.xml><?xml version="1.0" encoding="utf-8"?>
<ds:datastoreItem xmlns:ds="http://schemas.openxmlformats.org/officeDocument/2006/customXml" ds:itemID="{9813E3BE-EBEB-4C6C-9AF6-CAC626531AB2}"/>
</file>

<file path=customXml/itemProps117.xml><?xml version="1.0" encoding="utf-8"?>
<ds:datastoreItem xmlns:ds="http://schemas.openxmlformats.org/officeDocument/2006/customXml" ds:itemID="{6217EB56-1F36-4661-BDE0-7A0B1943FD62}"/>
</file>

<file path=customXml/itemProps118.xml><?xml version="1.0" encoding="utf-8"?>
<ds:datastoreItem xmlns:ds="http://schemas.openxmlformats.org/officeDocument/2006/customXml" ds:itemID="{9B6FB137-D0EA-4DCA-9D7C-12B5A12B81C3}"/>
</file>

<file path=customXml/itemProps119.xml><?xml version="1.0" encoding="utf-8"?>
<ds:datastoreItem xmlns:ds="http://schemas.openxmlformats.org/officeDocument/2006/customXml" ds:itemID="{ED9CA0D4-1619-433D-8498-C816C87D5A43}"/>
</file>

<file path=customXml/itemProps12.xml><?xml version="1.0" encoding="utf-8"?>
<ds:datastoreItem xmlns:ds="http://schemas.openxmlformats.org/officeDocument/2006/customXml" ds:itemID="{733910B1-4ACC-4E7C-9A0D-06EE35E40E49}"/>
</file>

<file path=customXml/itemProps120.xml><?xml version="1.0" encoding="utf-8"?>
<ds:datastoreItem xmlns:ds="http://schemas.openxmlformats.org/officeDocument/2006/customXml" ds:itemID="{B68FC1CE-2DF0-4BC4-90C7-CE56F4388D1E}"/>
</file>

<file path=customXml/itemProps121.xml><?xml version="1.0" encoding="utf-8"?>
<ds:datastoreItem xmlns:ds="http://schemas.openxmlformats.org/officeDocument/2006/customXml" ds:itemID="{AA8B2A50-1351-4135-A62C-1EA9503ADF65}"/>
</file>

<file path=customXml/itemProps122.xml><?xml version="1.0" encoding="utf-8"?>
<ds:datastoreItem xmlns:ds="http://schemas.openxmlformats.org/officeDocument/2006/customXml" ds:itemID="{F7099F71-53FD-435B-AE63-64F41D7E8088}"/>
</file>

<file path=customXml/itemProps123.xml><?xml version="1.0" encoding="utf-8"?>
<ds:datastoreItem xmlns:ds="http://schemas.openxmlformats.org/officeDocument/2006/customXml" ds:itemID="{14B5EA27-C27A-452D-8873-1EE1775E3543}"/>
</file>

<file path=customXml/itemProps124.xml><?xml version="1.0" encoding="utf-8"?>
<ds:datastoreItem xmlns:ds="http://schemas.openxmlformats.org/officeDocument/2006/customXml" ds:itemID="{3A0E536D-972D-4BA4-BDC1-006ADC982B7F}"/>
</file>

<file path=customXml/itemProps125.xml><?xml version="1.0" encoding="utf-8"?>
<ds:datastoreItem xmlns:ds="http://schemas.openxmlformats.org/officeDocument/2006/customXml" ds:itemID="{CA0BE400-DEBD-4E8B-A267-0C07D8F1C01E}"/>
</file>

<file path=customXml/itemProps126.xml><?xml version="1.0" encoding="utf-8"?>
<ds:datastoreItem xmlns:ds="http://schemas.openxmlformats.org/officeDocument/2006/customXml" ds:itemID="{72549DC8-EC0B-4490-8D23-14CDEF3308BB}"/>
</file>

<file path=customXml/itemProps127.xml><?xml version="1.0" encoding="utf-8"?>
<ds:datastoreItem xmlns:ds="http://schemas.openxmlformats.org/officeDocument/2006/customXml" ds:itemID="{6D38DE2E-35C2-4740-87E3-A4C7518A5EFA}"/>
</file>

<file path=customXml/itemProps128.xml><?xml version="1.0" encoding="utf-8"?>
<ds:datastoreItem xmlns:ds="http://schemas.openxmlformats.org/officeDocument/2006/customXml" ds:itemID="{985EA536-F4A3-4F8F-AB45-E780E6D69E5F}"/>
</file>

<file path=customXml/itemProps129.xml><?xml version="1.0" encoding="utf-8"?>
<ds:datastoreItem xmlns:ds="http://schemas.openxmlformats.org/officeDocument/2006/customXml" ds:itemID="{6E9915AC-9F94-4968-9156-2F0E3067053B}"/>
</file>

<file path=customXml/itemProps13.xml><?xml version="1.0" encoding="utf-8"?>
<ds:datastoreItem xmlns:ds="http://schemas.openxmlformats.org/officeDocument/2006/customXml" ds:itemID="{4CFC6DCE-C518-49D9-8294-AAF7DFCD5F6C}"/>
</file>

<file path=customXml/itemProps130.xml><?xml version="1.0" encoding="utf-8"?>
<ds:datastoreItem xmlns:ds="http://schemas.openxmlformats.org/officeDocument/2006/customXml" ds:itemID="{A82C9361-5A3A-44C5-965C-2FCBAB6C8AB1}"/>
</file>

<file path=customXml/itemProps131.xml><?xml version="1.0" encoding="utf-8"?>
<ds:datastoreItem xmlns:ds="http://schemas.openxmlformats.org/officeDocument/2006/customXml" ds:itemID="{22130BA2-524E-430C-8738-540D7F3530D0}"/>
</file>

<file path=customXml/itemProps132.xml><?xml version="1.0" encoding="utf-8"?>
<ds:datastoreItem xmlns:ds="http://schemas.openxmlformats.org/officeDocument/2006/customXml" ds:itemID="{49216F9E-DD50-433A-B5D5-529BE27BBBF7}"/>
</file>

<file path=customXml/itemProps133.xml><?xml version="1.0" encoding="utf-8"?>
<ds:datastoreItem xmlns:ds="http://schemas.openxmlformats.org/officeDocument/2006/customXml" ds:itemID="{5AE1777F-46BB-4FE8-A563-CA454FB667AE}"/>
</file>

<file path=customXml/itemProps134.xml><?xml version="1.0" encoding="utf-8"?>
<ds:datastoreItem xmlns:ds="http://schemas.openxmlformats.org/officeDocument/2006/customXml" ds:itemID="{CD00D055-3DFA-4A60-B4B8-0FC7C1B3DC53}"/>
</file>

<file path=customXml/itemProps135.xml><?xml version="1.0" encoding="utf-8"?>
<ds:datastoreItem xmlns:ds="http://schemas.openxmlformats.org/officeDocument/2006/customXml" ds:itemID="{41608A92-70B1-4268-8D55-33BE1258FE36}"/>
</file>

<file path=customXml/itemProps136.xml><?xml version="1.0" encoding="utf-8"?>
<ds:datastoreItem xmlns:ds="http://schemas.openxmlformats.org/officeDocument/2006/customXml" ds:itemID="{72E38C7E-E4FE-4145-B4B2-DDD5FDB303E3}"/>
</file>

<file path=customXml/itemProps137.xml><?xml version="1.0" encoding="utf-8"?>
<ds:datastoreItem xmlns:ds="http://schemas.openxmlformats.org/officeDocument/2006/customXml" ds:itemID="{77281EDD-247D-405E-90E3-F15F9F2700CC}"/>
</file>

<file path=customXml/itemProps138.xml><?xml version="1.0" encoding="utf-8"?>
<ds:datastoreItem xmlns:ds="http://schemas.openxmlformats.org/officeDocument/2006/customXml" ds:itemID="{F9859ACF-50C4-4A9C-A0B4-B4DD58D73734}"/>
</file>

<file path=customXml/itemProps139.xml><?xml version="1.0" encoding="utf-8"?>
<ds:datastoreItem xmlns:ds="http://schemas.openxmlformats.org/officeDocument/2006/customXml" ds:itemID="{93F27F78-FB66-4993-BCF0-09ADBBBA2D3F}"/>
</file>

<file path=customXml/itemProps14.xml><?xml version="1.0" encoding="utf-8"?>
<ds:datastoreItem xmlns:ds="http://schemas.openxmlformats.org/officeDocument/2006/customXml" ds:itemID="{DC8F8B82-3CFF-46CA-9385-43BEB2386B91}"/>
</file>

<file path=customXml/itemProps140.xml><?xml version="1.0" encoding="utf-8"?>
<ds:datastoreItem xmlns:ds="http://schemas.openxmlformats.org/officeDocument/2006/customXml" ds:itemID="{F2107431-4CB9-4B89-9484-3DDA3D8E101D}"/>
</file>

<file path=customXml/itemProps141.xml><?xml version="1.0" encoding="utf-8"?>
<ds:datastoreItem xmlns:ds="http://schemas.openxmlformats.org/officeDocument/2006/customXml" ds:itemID="{97700461-1A9F-4186-807B-CA7B82BC168B}"/>
</file>

<file path=customXml/itemProps142.xml><?xml version="1.0" encoding="utf-8"?>
<ds:datastoreItem xmlns:ds="http://schemas.openxmlformats.org/officeDocument/2006/customXml" ds:itemID="{203B2DC2-C278-4564-895E-FEF7ED437474}"/>
</file>

<file path=customXml/itemProps143.xml><?xml version="1.0" encoding="utf-8"?>
<ds:datastoreItem xmlns:ds="http://schemas.openxmlformats.org/officeDocument/2006/customXml" ds:itemID="{197C80E7-53E8-46D2-8288-C279C258EBD1}"/>
</file>

<file path=customXml/itemProps144.xml><?xml version="1.0" encoding="utf-8"?>
<ds:datastoreItem xmlns:ds="http://schemas.openxmlformats.org/officeDocument/2006/customXml" ds:itemID="{1FFD6CFA-5E79-4256-AD2C-113371601B00}"/>
</file>

<file path=customXml/itemProps145.xml><?xml version="1.0" encoding="utf-8"?>
<ds:datastoreItem xmlns:ds="http://schemas.openxmlformats.org/officeDocument/2006/customXml" ds:itemID="{4C992E48-D11E-46A9-9545-5771847643CB}"/>
</file>

<file path=customXml/itemProps146.xml><?xml version="1.0" encoding="utf-8"?>
<ds:datastoreItem xmlns:ds="http://schemas.openxmlformats.org/officeDocument/2006/customXml" ds:itemID="{9892A752-BC81-48A8-A9BA-C4A450B79E51}"/>
</file>

<file path=customXml/itemProps147.xml><?xml version="1.0" encoding="utf-8"?>
<ds:datastoreItem xmlns:ds="http://schemas.openxmlformats.org/officeDocument/2006/customXml" ds:itemID="{006E7129-FE44-4F9F-9D35-1616949A7694}"/>
</file>

<file path=customXml/itemProps148.xml><?xml version="1.0" encoding="utf-8"?>
<ds:datastoreItem xmlns:ds="http://schemas.openxmlformats.org/officeDocument/2006/customXml" ds:itemID="{7FF670F4-17C2-4FFA-B47B-FE389BD3CCC8}"/>
</file>

<file path=customXml/itemProps149.xml><?xml version="1.0" encoding="utf-8"?>
<ds:datastoreItem xmlns:ds="http://schemas.openxmlformats.org/officeDocument/2006/customXml" ds:itemID="{C2E0B116-AFEE-4CA3-B715-ACE411D9A409}"/>
</file>

<file path=customXml/itemProps15.xml><?xml version="1.0" encoding="utf-8"?>
<ds:datastoreItem xmlns:ds="http://schemas.openxmlformats.org/officeDocument/2006/customXml" ds:itemID="{FCE3CD7E-F737-418D-951E-678287D81EB7}"/>
</file>

<file path=customXml/itemProps150.xml><?xml version="1.0" encoding="utf-8"?>
<ds:datastoreItem xmlns:ds="http://schemas.openxmlformats.org/officeDocument/2006/customXml" ds:itemID="{0157D8FA-7A8B-4029-87EF-9419C18EF8EE}"/>
</file>

<file path=customXml/itemProps151.xml><?xml version="1.0" encoding="utf-8"?>
<ds:datastoreItem xmlns:ds="http://schemas.openxmlformats.org/officeDocument/2006/customXml" ds:itemID="{39278E75-BF39-4692-8331-0D29BABDD801}"/>
</file>

<file path=customXml/itemProps152.xml><?xml version="1.0" encoding="utf-8"?>
<ds:datastoreItem xmlns:ds="http://schemas.openxmlformats.org/officeDocument/2006/customXml" ds:itemID="{ADD69B83-C7AF-4442-B2C0-3BF4BF4F22AD}"/>
</file>

<file path=customXml/itemProps153.xml><?xml version="1.0" encoding="utf-8"?>
<ds:datastoreItem xmlns:ds="http://schemas.openxmlformats.org/officeDocument/2006/customXml" ds:itemID="{809EBAD5-DE60-4889-B46A-B3A4A5B2054B}"/>
</file>

<file path=customXml/itemProps154.xml><?xml version="1.0" encoding="utf-8"?>
<ds:datastoreItem xmlns:ds="http://schemas.openxmlformats.org/officeDocument/2006/customXml" ds:itemID="{4817A1FF-8E79-477A-8479-650170782025}"/>
</file>

<file path=customXml/itemProps155.xml><?xml version="1.0" encoding="utf-8"?>
<ds:datastoreItem xmlns:ds="http://schemas.openxmlformats.org/officeDocument/2006/customXml" ds:itemID="{BA236146-A830-4535-B868-7D6E49B11029}"/>
</file>

<file path=customXml/itemProps156.xml><?xml version="1.0" encoding="utf-8"?>
<ds:datastoreItem xmlns:ds="http://schemas.openxmlformats.org/officeDocument/2006/customXml" ds:itemID="{41288260-456C-4CE3-8CC3-B99521683D3A}"/>
</file>

<file path=customXml/itemProps157.xml><?xml version="1.0" encoding="utf-8"?>
<ds:datastoreItem xmlns:ds="http://schemas.openxmlformats.org/officeDocument/2006/customXml" ds:itemID="{6F13772A-B799-4002-AB51-6C06E8449BA1}"/>
</file>

<file path=customXml/itemProps158.xml><?xml version="1.0" encoding="utf-8"?>
<ds:datastoreItem xmlns:ds="http://schemas.openxmlformats.org/officeDocument/2006/customXml" ds:itemID="{BB2C21C5-EB8A-4E58-83D4-63C5D542EA3B}"/>
</file>

<file path=customXml/itemProps159.xml><?xml version="1.0" encoding="utf-8"?>
<ds:datastoreItem xmlns:ds="http://schemas.openxmlformats.org/officeDocument/2006/customXml" ds:itemID="{1235B097-0688-4E02-9C4F-15E3719DD7C4}"/>
</file>

<file path=customXml/itemProps16.xml><?xml version="1.0" encoding="utf-8"?>
<ds:datastoreItem xmlns:ds="http://schemas.openxmlformats.org/officeDocument/2006/customXml" ds:itemID="{9F726727-3F7D-444B-8DA6-DE258235A109}"/>
</file>

<file path=customXml/itemProps160.xml><?xml version="1.0" encoding="utf-8"?>
<ds:datastoreItem xmlns:ds="http://schemas.openxmlformats.org/officeDocument/2006/customXml" ds:itemID="{E4811E19-5CFA-4618-8B38-BBA03DC1FD73}"/>
</file>

<file path=customXml/itemProps17.xml><?xml version="1.0" encoding="utf-8"?>
<ds:datastoreItem xmlns:ds="http://schemas.openxmlformats.org/officeDocument/2006/customXml" ds:itemID="{A1C5AB37-2212-4121-B1A3-D219D4C7F6FF}"/>
</file>

<file path=customXml/itemProps18.xml><?xml version="1.0" encoding="utf-8"?>
<ds:datastoreItem xmlns:ds="http://schemas.openxmlformats.org/officeDocument/2006/customXml" ds:itemID="{3C320C9E-9F82-4096-8E64-0FEF6C4A635D}"/>
</file>

<file path=customXml/itemProps19.xml><?xml version="1.0" encoding="utf-8"?>
<ds:datastoreItem xmlns:ds="http://schemas.openxmlformats.org/officeDocument/2006/customXml" ds:itemID="{CAD94D89-FC73-4D60-82F4-CD211D7440A8}"/>
</file>

<file path=customXml/itemProps2.xml><?xml version="1.0" encoding="utf-8"?>
<ds:datastoreItem xmlns:ds="http://schemas.openxmlformats.org/officeDocument/2006/customXml" ds:itemID="{6E06B943-8F18-4B4A-9A10-A66898ABF4C2}"/>
</file>

<file path=customXml/itemProps20.xml><?xml version="1.0" encoding="utf-8"?>
<ds:datastoreItem xmlns:ds="http://schemas.openxmlformats.org/officeDocument/2006/customXml" ds:itemID="{3DE9A297-88D3-4F59-BDB9-2BA181513DE9}"/>
</file>

<file path=customXml/itemProps21.xml><?xml version="1.0" encoding="utf-8"?>
<ds:datastoreItem xmlns:ds="http://schemas.openxmlformats.org/officeDocument/2006/customXml" ds:itemID="{86407E83-1BAE-4A2D-939B-E2DC419B03D0}"/>
</file>

<file path=customXml/itemProps22.xml><?xml version="1.0" encoding="utf-8"?>
<ds:datastoreItem xmlns:ds="http://schemas.openxmlformats.org/officeDocument/2006/customXml" ds:itemID="{210C3DC2-EF27-42C6-B855-2CFD259A7BF3}"/>
</file>

<file path=customXml/itemProps23.xml><?xml version="1.0" encoding="utf-8"?>
<ds:datastoreItem xmlns:ds="http://schemas.openxmlformats.org/officeDocument/2006/customXml" ds:itemID="{692C5556-79DA-4BAF-8088-74C30BBB3302}"/>
</file>

<file path=customXml/itemProps24.xml><?xml version="1.0" encoding="utf-8"?>
<ds:datastoreItem xmlns:ds="http://schemas.openxmlformats.org/officeDocument/2006/customXml" ds:itemID="{08A760B7-E703-49C1-AB9D-33B5ABE613B8}"/>
</file>

<file path=customXml/itemProps25.xml><?xml version="1.0" encoding="utf-8"?>
<ds:datastoreItem xmlns:ds="http://schemas.openxmlformats.org/officeDocument/2006/customXml" ds:itemID="{DE0E0D89-506C-4243-8244-7CE5C7B94728}"/>
</file>

<file path=customXml/itemProps26.xml><?xml version="1.0" encoding="utf-8"?>
<ds:datastoreItem xmlns:ds="http://schemas.openxmlformats.org/officeDocument/2006/customXml" ds:itemID="{07FBF8E9-868B-4B58-8C6F-CB85F68D3A7E}"/>
</file>

<file path=customXml/itemProps27.xml><?xml version="1.0" encoding="utf-8"?>
<ds:datastoreItem xmlns:ds="http://schemas.openxmlformats.org/officeDocument/2006/customXml" ds:itemID="{AC5012F3-5C24-4C55-BCBC-42451E61DB77}"/>
</file>

<file path=customXml/itemProps28.xml><?xml version="1.0" encoding="utf-8"?>
<ds:datastoreItem xmlns:ds="http://schemas.openxmlformats.org/officeDocument/2006/customXml" ds:itemID="{8C7D3AB2-4362-45A4-9BC0-C65A6D8157AC}"/>
</file>

<file path=customXml/itemProps29.xml><?xml version="1.0" encoding="utf-8"?>
<ds:datastoreItem xmlns:ds="http://schemas.openxmlformats.org/officeDocument/2006/customXml" ds:itemID="{9119E4A3-778C-464B-8AB7-EBE240293865}"/>
</file>

<file path=customXml/itemProps3.xml><?xml version="1.0" encoding="utf-8"?>
<ds:datastoreItem xmlns:ds="http://schemas.openxmlformats.org/officeDocument/2006/customXml" ds:itemID="{5EDE387E-C864-4D8D-9991-F17FAF7F86FD}"/>
</file>

<file path=customXml/itemProps30.xml><?xml version="1.0" encoding="utf-8"?>
<ds:datastoreItem xmlns:ds="http://schemas.openxmlformats.org/officeDocument/2006/customXml" ds:itemID="{C90B9C18-B760-4570-A55B-A6F145DA834B}"/>
</file>

<file path=customXml/itemProps31.xml><?xml version="1.0" encoding="utf-8"?>
<ds:datastoreItem xmlns:ds="http://schemas.openxmlformats.org/officeDocument/2006/customXml" ds:itemID="{55840E5C-9DCD-46E9-BEC2-5FD0F498980F}"/>
</file>

<file path=customXml/itemProps32.xml><?xml version="1.0" encoding="utf-8"?>
<ds:datastoreItem xmlns:ds="http://schemas.openxmlformats.org/officeDocument/2006/customXml" ds:itemID="{E806B5FE-7235-4DDB-8542-A53C6EB07D93}"/>
</file>

<file path=customXml/itemProps33.xml><?xml version="1.0" encoding="utf-8"?>
<ds:datastoreItem xmlns:ds="http://schemas.openxmlformats.org/officeDocument/2006/customXml" ds:itemID="{A1E10575-5F2D-47F0-B621-4759021B4D0C}"/>
</file>

<file path=customXml/itemProps34.xml><?xml version="1.0" encoding="utf-8"?>
<ds:datastoreItem xmlns:ds="http://schemas.openxmlformats.org/officeDocument/2006/customXml" ds:itemID="{8F2A2668-F7BE-4E7A-BB29-B869EF901A4B}"/>
</file>

<file path=customXml/itemProps35.xml><?xml version="1.0" encoding="utf-8"?>
<ds:datastoreItem xmlns:ds="http://schemas.openxmlformats.org/officeDocument/2006/customXml" ds:itemID="{7B0BD586-4CEE-4DC5-8CAB-E4A16F64C1ED}"/>
</file>

<file path=customXml/itemProps36.xml><?xml version="1.0" encoding="utf-8"?>
<ds:datastoreItem xmlns:ds="http://schemas.openxmlformats.org/officeDocument/2006/customXml" ds:itemID="{CBF7E5D6-30D8-4177-9F57-9E63552E0DBD}"/>
</file>

<file path=customXml/itemProps37.xml><?xml version="1.0" encoding="utf-8"?>
<ds:datastoreItem xmlns:ds="http://schemas.openxmlformats.org/officeDocument/2006/customXml" ds:itemID="{170DA8A1-F960-4EDD-8B7A-AC99BE4B65A5}"/>
</file>

<file path=customXml/itemProps38.xml><?xml version="1.0" encoding="utf-8"?>
<ds:datastoreItem xmlns:ds="http://schemas.openxmlformats.org/officeDocument/2006/customXml" ds:itemID="{6B96001C-E589-44F6-93C9-05218E6D0880}"/>
</file>

<file path=customXml/itemProps39.xml><?xml version="1.0" encoding="utf-8"?>
<ds:datastoreItem xmlns:ds="http://schemas.openxmlformats.org/officeDocument/2006/customXml" ds:itemID="{31FF3794-2BD0-4E59-B171-5C50B382E973}"/>
</file>

<file path=customXml/itemProps4.xml><?xml version="1.0" encoding="utf-8"?>
<ds:datastoreItem xmlns:ds="http://schemas.openxmlformats.org/officeDocument/2006/customXml" ds:itemID="{9B73519F-4CB0-4FEC-8DE5-58BA096E6533}"/>
</file>

<file path=customXml/itemProps40.xml><?xml version="1.0" encoding="utf-8"?>
<ds:datastoreItem xmlns:ds="http://schemas.openxmlformats.org/officeDocument/2006/customXml" ds:itemID="{1BFA9010-4FB2-434D-8959-BFCF0846D955}"/>
</file>

<file path=customXml/itemProps41.xml><?xml version="1.0" encoding="utf-8"?>
<ds:datastoreItem xmlns:ds="http://schemas.openxmlformats.org/officeDocument/2006/customXml" ds:itemID="{DBC80B00-EACB-46DA-95DE-D895C22419E8}"/>
</file>

<file path=customXml/itemProps42.xml><?xml version="1.0" encoding="utf-8"?>
<ds:datastoreItem xmlns:ds="http://schemas.openxmlformats.org/officeDocument/2006/customXml" ds:itemID="{74BB9BAC-291B-4B7B-9469-148BED275D8E}"/>
</file>

<file path=customXml/itemProps43.xml><?xml version="1.0" encoding="utf-8"?>
<ds:datastoreItem xmlns:ds="http://schemas.openxmlformats.org/officeDocument/2006/customXml" ds:itemID="{4B763B2F-401F-4DCE-92A0-2352E8058006}"/>
</file>

<file path=customXml/itemProps44.xml><?xml version="1.0" encoding="utf-8"?>
<ds:datastoreItem xmlns:ds="http://schemas.openxmlformats.org/officeDocument/2006/customXml" ds:itemID="{50D5417E-E123-434B-ADB3-5CB41F659815}"/>
</file>

<file path=customXml/itemProps45.xml><?xml version="1.0" encoding="utf-8"?>
<ds:datastoreItem xmlns:ds="http://schemas.openxmlformats.org/officeDocument/2006/customXml" ds:itemID="{4233D648-282C-410D-BEC4-D2E32B8C1A09}"/>
</file>

<file path=customXml/itemProps46.xml><?xml version="1.0" encoding="utf-8"?>
<ds:datastoreItem xmlns:ds="http://schemas.openxmlformats.org/officeDocument/2006/customXml" ds:itemID="{8E54686E-89BB-4992-AFB2-C658C156DDDD}"/>
</file>

<file path=customXml/itemProps47.xml><?xml version="1.0" encoding="utf-8"?>
<ds:datastoreItem xmlns:ds="http://schemas.openxmlformats.org/officeDocument/2006/customXml" ds:itemID="{3CA3155F-7374-4C17-A851-772D16D80BF1}"/>
</file>

<file path=customXml/itemProps48.xml><?xml version="1.0" encoding="utf-8"?>
<ds:datastoreItem xmlns:ds="http://schemas.openxmlformats.org/officeDocument/2006/customXml" ds:itemID="{2C11F6B8-3D9E-4468-824E-1D70E77B9E32}"/>
</file>

<file path=customXml/itemProps49.xml><?xml version="1.0" encoding="utf-8"?>
<ds:datastoreItem xmlns:ds="http://schemas.openxmlformats.org/officeDocument/2006/customXml" ds:itemID="{46134F57-034F-40FC-8BE6-DBB8EF5E07C4}"/>
</file>

<file path=customXml/itemProps5.xml><?xml version="1.0" encoding="utf-8"?>
<ds:datastoreItem xmlns:ds="http://schemas.openxmlformats.org/officeDocument/2006/customXml" ds:itemID="{521AA39A-F75E-4E6F-A1E1-6E40F76F36DD}"/>
</file>

<file path=customXml/itemProps50.xml><?xml version="1.0" encoding="utf-8"?>
<ds:datastoreItem xmlns:ds="http://schemas.openxmlformats.org/officeDocument/2006/customXml" ds:itemID="{0BCE29B2-BEA8-409A-B1AB-76A3A65A543A}"/>
</file>

<file path=customXml/itemProps51.xml><?xml version="1.0" encoding="utf-8"?>
<ds:datastoreItem xmlns:ds="http://schemas.openxmlformats.org/officeDocument/2006/customXml" ds:itemID="{437B0256-7D2F-4E69-AC7F-F93DA7D3CD0C}"/>
</file>

<file path=customXml/itemProps52.xml><?xml version="1.0" encoding="utf-8"?>
<ds:datastoreItem xmlns:ds="http://schemas.openxmlformats.org/officeDocument/2006/customXml" ds:itemID="{C7B14484-D4EB-4992-9804-DF22198EFB05}"/>
</file>

<file path=customXml/itemProps53.xml><?xml version="1.0" encoding="utf-8"?>
<ds:datastoreItem xmlns:ds="http://schemas.openxmlformats.org/officeDocument/2006/customXml" ds:itemID="{D83877E4-89ED-4C6E-8E98-76FC314E56F8}"/>
</file>

<file path=customXml/itemProps54.xml><?xml version="1.0" encoding="utf-8"?>
<ds:datastoreItem xmlns:ds="http://schemas.openxmlformats.org/officeDocument/2006/customXml" ds:itemID="{8D35F82C-8D68-49F1-928D-403F37F1A78F}"/>
</file>

<file path=customXml/itemProps55.xml><?xml version="1.0" encoding="utf-8"?>
<ds:datastoreItem xmlns:ds="http://schemas.openxmlformats.org/officeDocument/2006/customXml" ds:itemID="{B9E3A16A-2D3B-4A51-9E2C-8EA9F36B96E0}"/>
</file>

<file path=customXml/itemProps56.xml><?xml version="1.0" encoding="utf-8"?>
<ds:datastoreItem xmlns:ds="http://schemas.openxmlformats.org/officeDocument/2006/customXml" ds:itemID="{C164988C-2ED8-4A7A-AD9A-42CFCD3FCFE4}"/>
</file>

<file path=customXml/itemProps57.xml><?xml version="1.0" encoding="utf-8"?>
<ds:datastoreItem xmlns:ds="http://schemas.openxmlformats.org/officeDocument/2006/customXml" ds:itemID="{AB7E537A-9B43-44D4-8428-5CFABAF52C83}"/>
</file>

<file path=customXml/itemProps58.xml><?xml version="1.0" encoding="utf-8"?>
<ds:datastoreItem xmlns:ds="http://schemas.openxmlformats.org/officeDocument/2006/customXml" ds:itemID="{2DBDBCA2-35E6-4AD3-9352-33081501BFCE}"/>
</file>

<file path=customXml/itemProps59.xml><?xml version="1.0" encoding="utf-8"?>
<ds:datastoreItem xmlns:ds="http://schemas.openxmlformats.org/officeDocument/2006/customXml" ds:itemID="{8B4C4F7B-84D7-437F-9ADB-C0F7548ED577}"/>
</file>

<file path=customXml/itemProps6.xml><?xml version="1.0" encoding="utf-8"?>
<ds:datastoreItem xmlns:ds="http://schemas.openxmlformats.org/officeDocument/2006/customXml" ds:itemID="{5AAE9BCA-21A7-4633-9D68-3D1917EBA9F9}"/>
</file>

<file path=customXml/itemProps60.xml><?xml version="1.0" encoding="utf-8"?>
<ds:datastoreItem xmlns:ds="http://schemas.openxmlformats.org/officeDocument/2006/customXml" ds:itemID="{33CFC615-93C5-4FC8-949D-1D58994023F1}"/>
</file>

<file path=customXml/itemProps61.xml><?xml version="1.0" encoding="utf-8"?>
<ds:datastoreItem xmlns:ds="http://schemas.openxmlformats.org/officeDocument/2006/customXml" ds:itemID="{43CEF006-8FD0-4C7A-AC95-1194B5CD549C}"/>
</file>

<file path=customXml/itemProps62.xml><?xml version="1.0" encoding="utf-8"?>
<ds:datastoreItem xmlns:ds="http://schemas.openxmlformats.org/officeDocument/2006/customXml" ds:itemID="{8AB2F533-9F7C-423C-8601-4A2ED371C9A3}"/>
</file>

<file path=customXml/itemProps63.xml><?xml version="1.0" encoding="utf-8"?>
<ds:datastoreItem xmlns:ds="http://schemas.openxmlformats.org/officeDocument/2006/customXml" ds:itemID="{95FCCC25-CCC8-4556-A23A-9F27F17C5826}"/>
</file>

<file path=customXml/itemProps64.xml><?xml version="1.0" encoding="utf-8"?>
<ds:datastoreItem xmlns:ds="http://schemas.openxmlformats.org/officeDocument/2006/customXml" ds:itemID="{8C4FBF5C-3930-4DC8-B99E-D6C79BC0B744}"/>
</file>

<file path=customXml/itemProps65.xml><?xml version="1.0" encoding="utf-8"?>
<ds:datastoreItem xmlns:ds="http://schemas.openxmlformats.org/officeDocument/2006/customXml" ds:itemID="{7299655A-0545-4E35-85F0-D07DE1E834CC}"/>
</file>

<file path=customXml/itemProps66.xml><?xml version="1.0" encoding="utf-8"?>
<ds:datastoreItem xmlns:ds="http://schemas.openxmlformats.org/officeDocument/2006/customXml" ds:itemID="{073FF2E7-C99C-40A4-A89D-6FC79186D2C2}"/>
</file>

<file path=customXml/itemProps67.xml><?xml version="1.0" encoding="utf-8"?>
<ds:datastoreItem xmlns:ds="http://schemas.openxmlformats.org/officeDocument/2006/customXml" ds:itemID="{95C94EFF-B33E-408F-8449-A5B3F96531FA}"/>
</file>

<file path=customXml/itemProps68.xml><?xml version="1.0" encoding="utf-8"?>
<ds:datastoreItem xmlns:ds="http://schemas.openxmlformats.org/officeDocument/2006/customXml" ds:itemID="{DC8DEB21-2EE3-4B5D-96A6-D07CAE33D9D0}"/>
</file>

<file path=customXml/itemProps69.xml><?xml version="1.0" encoding="utf-8"?>
<ds:datastoreItem xmlns:ds="http://schemas.openxmlformats.org/officeDocument/2006/customXml" ds:itemID="{E516FCE1-5664-4F99-B4DE-7C80FFE6F48F}"/>
</file>

<file path=customXml/itemProps7.xml><?xml version="1.0" encoding="utf-8"?>
<ds:datastoreItem xmlns:ds="http://schemas.openxmlformats.org/officeDocument/2006/customXml" ds:itemID="{73A30230-C7D7-4222-9BDF-AF88ADD9106B}"/>
</file>

<file path=customXml/itemProps70.xml><?xml version="1.0" encoding="utf-8"?>
<ds:datastoreItem xmlns:ds="http://schemas.openxmlformats.org/officeDocument/2006/customXml" ds:itemID="{DED650B3-BBDB-4C8D-92C0-88B2D76D08E0}"/>
</file>

<file path=customXml/itemProps71.xml><?xml version="1.0" encoding="utf-8"?>
<ds:datastoreItem xmlns:ds="http://schemas.openxmlformats.org/officeDocument/2006/customXml" ds:itemID="{646BE2E1-AD59-426A-91A3-8AB0E8EBD3A1}"/>
</file>

<file path=customXml/itemProps72.xml><?xml version="1.0" encoding="utf-8"?>
<ds:datastoreItem xmlns:ds="http://schemas.openxmlformats.org/officeDocument/2006/customXml" ds:itemID="{B76E592F-9AB7-45ED-9A19-DBE6425E6D66}"/>
</file>

<file path=customXml/itemProps73.xml><?xml version="1.0" encoding="utf-8"?>
<ds:datastoreItem xmlns:ds="http://schemas.openxmlformats.org/officeDocument/2006/customXml" ds:itemID="{7426D765-FA11-4EAA-88EB-E6C82464DBB4}"/>
</file>

<file path=customXml/itemProps74.xml><?xml version="1.0" encoding="utf-8"?>
<ds:datastoreItem xmlns:ds="http://schemas.openxmlformats.org/officeDocument/2006/customXml" ds:itemID="{1DCD5CC2-B285-45D4-A108-975CCF802420}"/>
</file>

<file path=customXml/itemProps75.xml><?xml version="1.0" encoding="utf-8"?>
<ds:datastoreItem xmlns:ds="http://schemas.openxmlformats.org/officeDocument/2006/customXml" ds:itemID="{18823B6C-3D30-414C-810C-B2CBB08707C1}"/>
</file>

<file path=customXml/itemProps76.xml><?xml version="1.0" encoding="utf-8"?>
<ds:datastoreItem xmlns:ds="http://schemas.openxmlformats.org/officeDocument/2006/customXml" ds:itemID="{A947C9BE-6F6C-4F41-9EC2-327D9723AEFF}"/>
</file>

<file path=customXml/itemProps77.xml><?xml version="1.0" encoding="utf-8"?>
<ds:datastoreItem xmlns:ds="http://schemas.openxmlformats.org/officeDocument/2006/customXml" ds:itemID="{563382D4-306C-4494-A343-E447D90F0EBD}"/>
</file>

<file path=customXml/itemProps78.xml><?xml version="1.0" encoding="utf-8"?>
<ds:datastoreItem xmlns:ds="http://schemas.openxmlformats.org/officeDocument/2006/customXml" ds:itemID="{5CD34756-534D-4F07-B645-5D10F5BD2ABF}"/>
</file>

<file path=customXml/itemProps79.xml><?xml version="1.0" encoding="utf-8"?>
<ds:datastoreItem xmlns:ds="http://schemas.openxmlformats.org/officeDocument/2006/customXml" ds:itemID="{3BEDC71B-1D1B-4ACC-A44E-44C5D37425EB}"/>
</file>

<file path=customXml/itemProps8.xml><?xml version="1.0" encoding="utf-8"?>
<ds:datastoreItem xmlns:ds="http://schemas.openxmlformats.org/officeDocument/2006/customXml" ds:itemID="{488D2C0D-230C-4FE8-AE60-DE4B332B4D9D}"/>
</file>

<file path=customXml/itemProps80.xml><?xml version="1.0" encoding="utf-8"?>
<ds:datastoreItem xmlns:ds="http://schemas.openxmlformats.org/officeDocument/2006/customXml" ds:itemID="{4F002891-A3C7-45BA-A6FE-47EF03F0C68F}"/>
</file>

<file path=customXml/itemProps81.xml><?xml version="1.0" encoding="utf-8"?>
<ds:datastoreItem xmlns:ds="http://schemas.openxmlformats.org/officeDocument/2006/customXml" ds:itemID="{558A6E44-B90B-4F25-93D1-D88456A1B25A}"/>
</file>

<file path=customXml/itemProps82.xml><?xml version="1.0" encoding="utf-8"?>
<ds:datastoreItem xmlns:ds="http://schemas.openxmlformats.org/officeDocument/2006/customXml" ds:itemID="{D2C9E70A-1041-41DF-BA59-7961C6C35A79}"/>
</file>

<file path=customXml/itemProps83.xml><?xml version="1.0" encoding="utf-8"?>
<ds:datastoreItem xmlns:ds="http://schemas.openxmlformats.org/officeDocument/2006/customXml" ds:itemID="{0C6C8F60-DA40-4DB4-99C9-C3007FB7DE96}"/>
</file>

<file path=customXml/itemProps84.xml><?xml version="1.0" encoding="utf-8"?>
<ds:datastoreItem xmlns:ds="http://schemas.openxmlformats.org/officeDocument/2006/customXml" ds:itemID="{11072CF6-5AE5-4127-A62B-13833FC06DD9}"/>
</file>

<file path=customXml/itemProps85.xml><?xml version="1.0" encoding="utf-8"?>
<ds:datastoreItem xmlns:ds="http://schemas.openxmlformats.org/officeDocument/2006/customXml" ds:itemID="{22EA6893-7C60-48E5-93B4-924BC04FE875}"/>
</file>

<file path=customXml/itemProps86.xml><?xml version="1.0" encoding="utf-8"?>
<ds:datastoreItem xmlns:ds="http://schemas.openxmlformats.org/officeDocument/2006/customXml" ds:itemID="{A7FD0B00-F04D-4D23-814E-AB416B2C2F28}"/>
</file>

<file path=customXml/itemProps87.xml><?xml version="1.0" encoding="utf-8"?>
<ds:datastoreItem xmlns:ds="http://schemas.openxmlformats.org/officeDocument/2006/customXml" ds:itemID="{00610E93-AEBF-463C-A01B-B7BF73CE613D}"/>
</file>

<file path=customXml/itemProps88.xml><?xml version="1.0" encoding="utf-8"?>
<ds:datastoreItem xmlns:ds="http://schemas.openxmlformats.org/officeDocument/2006/customXml" ds:itemID="{39D6A852-F3E8-4028-8FD6-6C802AE43E0D}"/>
</file>

<file path=customXml/itemProps89.xml><?xml version="1.0" encoding="utf-8"?>
<ds:datastoreItem xmlns:ds="http://schemas.openxmlformats.org/officeDocument/2006/customXml" ds:itemID="{5EDE560C-6A7A-44BB-A46A-0A2561DE3404}"/>
</file>

<file path=customXml/itemProps9.xml><?xml version="1.0" encoding="utf-8"?>
<ds:datastoreItem xmlns:ds="http://schemas.openxmlformats.org/officeDocument/2006/customXml" ds:itemID="{F89E9DC1-8D84-4FA8-9277-86EC42940821}"/>
</file>

<file path=customXml/itemProps90.xml><?xml version="1.0" encoding="utf-8"?>
<ds:datastoreItem xmlns:ds="http://schemas.openxmlformats.org/officeDocument/2006/customXml" ds:itemID="{99C8F067-5A08-4008-AFB2-7F8719CEE1D8}"/>
</file>

<file path=customXml/itemProps91.xml><?xml version="1.0" encoding="utf-8"?>
<ds:datastoreItem xmlns:ds="http://schemas.openxmlformats.org/officeDocument/2006/customXml" ds:itemID="{55AF091B-3C7A-41E3-B477-F2FDAA23CFDA}"/>
</file>

<file path=customXml/itemProps92.xml><?xml version="1.0" encoding="utf-8"?>
<ds:datastoreItem xmlns:ds="http://schemas.openxmlformats.org/officeDocument/2006/customXml" ds:itemID="{FA428D0D-EF77-4559-BFC4-0ACBAA1B61FE}"/>
</file>

<file path=customXml/itemProps93.xml><?xml version="1.0" encoding="utf-8"?>
<ds:datastoreItem xmlns:ds="http://schemas.openxmlformats.org/officeDocument/2006/customXml" ds:itemID="{BC595E63-6157-4571-8E48-92E54268C660}"/>
</file>

<file path=customXml/itemProps94.xml><?xml version="1.0" encoding="utf-8"?>
<ds:datastoreItem xmlns:ds="http://schemas.openxmlformats.org/officeDocument/2006/customXml" ds:itemID="{E4E6089A-B780-44CF-A682-C816F0C5F526}"/>
</file>

<file path=customXml/itemProps95.xml><?xml version="1.0" encoding="utf-8"?>
<ds:datastoreItem xmlns:ds="http://schemas.openxmlformats.org/officeDocument/2006/customXml" ds:itemID="{3E23A583-F55D-4ED6-819D-95B29926C709}"/>
</file>

<file path=customXml/itemProps96.xml><?xml version="1.0" encoding="utf-8"?>
<ds:datastoreItem xmlns:ds="http://schemas.openxmlformats.org/officeDocument/2006/customXml" ds:itemID="{91F55D47-6B54-44B7-A022-0C257D3A4F4F}"/>
</file>

<file path=customXml/itemProps97.xml><?xml version="1.0" encoding="utf-8"?>
<ds:datastoreItem xmlns:ds="http://schemas.openxmlformats.org/officeDocument/2006/customXml" ds:itemID="{9998A4C9-666A-4231-8DD4-27C16D6B6ACF}"/>
</file>

<file path=customXml/itemProps98.xml><?xml version="1.0" encoding="utf-8"?>
<ds:datastoreItem xmlns:ds="http://schemas.openxmlformats.org/officeDocument/2006/customXml" ds:itemID="{B5D6C313-DAB2-45C4-9DC2-FB6E0D8B0C30}"/>
</file>

<file path=customXml/itemProps99.xml><?xml version="1.0" encoding="utf-8"?>
<ds:datastoreItem xmlns:ds="http://schemas.openxmlformats.org/officeDocument/2006/customXml" ds:itemID="{03D0F9D1-068C-40D7-945F-6D3C5D164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08/15 SS</vt:lpstr>
      <vt:lpstr>KD 08/15 SS</vt:lpstr>
    </vt:vector>
  </TitlesOfParts>
  <Company>HP</Company>
  <LinksUpToDate>false</LinksUpToDate>
  <CharactersWithSpaces>3206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1</cp:lastModifiedBy>
  <cp:revision>30</cp:revision>
  <cp:lastPrinted>2017-06-12T11:32:00Z</cp:lastPrinted>
  <dcterms:created xsi:type="dcterms:W3CDTF">2017-06-27T07:53:00Z</dcterms:created>
  <dcterms:modified xsi:type="dcterms:W3CDTF">2019-12-27T09:52:00Z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0x0101006DB0F8F7738EDF4DA0E2E14EA69F41B7009F6921338CFD5F4DAD475703732A9527</vt:lpwstr>
  </property>
</Properties>
</file>